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C6" w:rsidRDefault="009F4958" w:rsidP="00C320FE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05D3F">
        <w:rPr>
          <w:rFonts w:ascii="Times New Roman" w:hAnsi="Times New Roman"/>
          <w:sz w:val="24"/>
          <w:szCs w:val="24"/>
          <w:lang w:eastAsia="ru-RU"/>
        </w:rPr>
        <w:t>Утвержден</w:t>
      </w:r>
      <w:proofErr w:type="gramEnd"/>
      <w:r w:rsidR="00B05D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5D3F">
        <w:rPr>
          <w:rFonts w:ascii="Times New Roman" w:hAnsi="Times New Roman"/>
          <w:sz w:val="24"/>
          <w:szCs w:val="24"/>
          <w:lang w:eastAsia="ru-RU"/>
        </w:rPr>
        <w:t xml:space="preserve">Приказом </w:t>
      </w:r>
      <w:r w:rsidR="008433ED" w:rsidRPr="00B05D3F">
        <w:rPr>
          <w:rFonts w:ascii="Times New Roman" w:hAnsi="Times New Roman"/>
          <w:sz w:val="24"/>
          <w:szCs w:val="24"/>
          <w:lang w:eastAsia="ru-RU"/>
        </w:rPr>
        <w:t>№ 21§2</w:t>
      </w:r>
      <w:r w:rsidR="00D836C6" w:rsidRPr="00B05D3F">
        <w:rPr>
          <w:rFonts w:ascii="Times New Roman" w:hAnsi="Times New Roman"/>
          <w:sz w:val="24"/>
          <w:szCs w:val="24"/>
          <w:lang w:eastAsia="ru-RU"/>
        </w:rPr>
        <w:t xml:space="preserve"> – ОД</w:t>
      </w:r>
      <w:r w:rsidR="00B05D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6623" w:rsidRPr="00B05D3F">
        <w:rPr>
          <w:rFonts w:ascii="Times New Roman" w:hAnsi="Times New Roman"/>
          <w:sz w:val="24"/>
          <w:szCs w:val="24"/>
          <w:lang w:eastAsia="ru-RU"/>
        </w:rPr>
        <w:t>о</w:t>
      </w:r>
      <w:r w:rsidR="008433ED" w:rsidRPr="00B05D3F">
        <w:rPr>
          <w:rFonts w:ascii="Times New Roman" w:hAnsi="Times New Roman"/>
          <w:sz w:val="24"/>
          <w:szCs w:val="24"/>
          <w:lang w:eastAsia="ru-RU"/>
        </w:rPr>
        <w:t>т 09</w:t>
      </w:r>
      <w:r w:rsidR="005C6BD0" w:rsidRPr="00B05D3F">
        <w:rPr>
          <w:rFonts w:ascii="Times New Roman" w:hAnsi="Times New Roman"/>
          <w:sz w:val="24"/>
          <w:szCs w:val="24"/>
          <w:lang w:eastAsia="ru-RU"/>
        </w:rPr>
        <w:t>.0</w:t>
      </w:r>
      <w:r w:rsidR="008433ED" w:rsidRPr="00B05D3F">
        <w:rPr>
          <w:rFonts w:ascii="Times New Roman" w:hAnsi="Times New Roman"/>
          <w:sz w:val="24"/>
          <w:szCs w:val="24"/>
          <w:lang w:eastAsia="ru-RU"/>
        </w:rPr>
        <w:t>6</w:t>
      </w:r>
      <w:r w:rsidR="00D836C6" w:rsidRPr="00B05D3F">
        <w:rPr>
          <w:rFonts w:ascii="Times New Roman" w:hAnsi="Times New Roman"/>
          <w:sz w:val="24"/>
          <w:szCs w:val="24"/>
          <w:lang w:eastAsia="ru-RU"/>
        </w:rPr>
        <w:t>.2016 года</w:t>
      </w:r>
    </w:p>
    <w:p w:rsidR="00B05D3F" w:rsidRDefault="00EF01FD" w:rsidP="00C320FE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 внесением изменений от 27.12.2019года Приказ № 34 </w:t>
      </w:r>
    </w:p>
    <w:p w:rsidR="00EF01FD" w:rsidRDefault="009B4A64" w:rsidP="00C320FE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внесением изменений от 11.01.2021года Приказ №1</w:t>
      </w:r>
    </w:p>
    <w:p w:rsidR="00B05D3F" w:rsidRDefault="00B05D3F" w:rsidP="00C320FE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05D3F" w:rsidRPr="008433ED" w:rsidRDefault="00B05D3F" w:rsidP="00C320FE">
      <w:pPr>
        <w:pStyle w:val="a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3F7417" w:rsidRPr="00A33082" w:rsidRDefault="008B74A1" w:rsidP="00A33082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433ED">
        <w:rPr>
          <w:rFonts w:ascii="Times New Roman" w:hAnsi="Times New Roman"/>
          <w:b/>
          <w:sz w:val="24"/>
          <w:szCs w:val="24"/>
          <w:lang w:eastAsia="ru-RU"/>
        </w:rPr>
        <w:t>ДОГОВОР</w:t>
      </w:r>
    </w:p>
    <w:p w:rsidR="003F7417" w:rsidRPr="00A33082" w:rsidRDefault="00B66096" w:rsidP="00B66096">
      <w:pPr>
        <w:pStyle w:val="a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ОБ ОБРАЗОВАНИИ ПО ОБРАЗОВАТЕЛЬНОЙ ПРОГРАММЕ ДОШКОЛЬНОГО ОБРАЗОВАНИЯ</w:t>
      </w:r>
    </w:p>
    <w:p w:rsidR="008B74A1" w:rsidRPr="00A33082" w:rsidRDefault="008B74A1" w:rsidP="003F7417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8B74A1" w:rsidRPr="00A33082" w:rsidRDefault="008B74A1" w:rsidP="00A33082">
      <w:pPr>
        <w:pStyle w:val="a6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A33082">
        <w:rPr>
          <w:rFonts w:ascii="Times New Roman" w:hAnsi="Times New Roman"/>
          <w:sz w:val="24"/>
          <w:szCs w:val="24"/>
          <w:lang w:eastAsia="ru-RU"/>
        </w:rPr>
        <w:t>г</w:t>
      </w:r>
      <w:proofErr w:type="gramStart"/>
      <w:r w:rsidRPr="00A33082">
        <w:rPr>
          <w:rFonts w:ascii="Times New Roman" w:hAnsi="Times New Roman"/>
          <w:sz w:val="24"/>
          <w:szCs w:val="24"/>
          <w:lang w:eastAsia="ru-RU"/>
        </w:rPr>
        <w:t>.А</w:t>
      </w:r>
      <w:proofErr w:type="gramEnd"/>
      <w:r w:rsidRPr="00A33082">
        <w:rPr>
          <w:rFonts w:ascii="Times New Roman" w:hAnsi="Times New Roman"/>
          <w:sz w:val="24"/>
          <w:szCs w:val="24"/>
          <w:lang w:eastAsia="ru-RU"/>
        </w:rPr>
        <w:t>нгарск</w:t>
      </w:r>
      <w:proofErr w:type="spellEnd"/>
      <w:r w:rsidRPr="00A33082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="00A33082" w:rsidRPr="00A33082">
        <w:rPr>
          <w:rFonts w:ascii="Times New Roman" w:hAnsi="Times New Roman"/>
          <w:sz w:val="24"/>
          <w:szCs w:val="24"/>
          <w:lang w:eastAsia="ru-RU"/>
        </w:rPr>
        <w:t xml:space="preserve">                         «____»</w:t>
      </w:r>
      <w:r w:rsidRPr="00A33082">
        <w:rPr>
          <w:rFonts w:ascii="Times New Roman" w:hAnsi="Times New Roman"/>
          <w:sz w:val="24"/>
          <w:szCs w:val="24"/>
          <w:lang w:eastAsia="ru-RU"/>
        </w:rPr>
        <w:t xml:space="preserve"> __________</w:t>
      </w:r>
      <w:r w:rsidR="00E4008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881FE0">
        <w:rPr>
          <w:rFonts w:ascii="Times New Roman" w:hAnsi="Times New Roman"/>
          <w:sz w:val="24"/>
          <w:szCs w:val="24"/>
          <w:lang w:eastAsia="ru-RU"/>
        </w:rPr>
        <w:t>__</w:t>
      </w:r>
      <w:r w:rsidR="003F7417" w:rsidRPr="00A33082">
        <w:rPr>
          <w:rFonts w:ascii="Times New Roman" w:hAnsi="Times New Roman"/>
          <w:sz w:val="24"/>
          <w:szCs w:val="24"/>
          <w:lang w:eastAsia="ru-RU"/>
        </w:rPr>
        <w:t>г.</w:t>
      </w:r>
    </w:p>
    <w:p w:rsidR="003F7417" w:rsidRPr="00A33082" w:rsidRDefault="003F7417" w:rsidP="00A33082">
      <w:pPr>
        <w:pStyle w:val="a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6096" w:rsidRPr="00196437" w:rsidRDefault="00B66096" w:rsidP="00B660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6437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детс</w:t>
      </w:r>
      <w:r w:rsidR="00B61F40">
        <w:rPr>
          <w:rFonts w:ascii="Times New Roman" w:hAnsi="Times New Roman"/>
          <w:b/>
          <w:sz w:val="24"/>
          <w:szCs w:val="24"/>
        </w:rPr>
        <w:t xml:space="preserve">кий сад </w:t>
      </w:r>
      <w:r w:rsidRPr="00196437">
        <w:rPr>
          <w:rFonts w:ascii="Times New Roman" w:hAnsi="Times New Roman"/>
          <w:b/>
          <w:sz w:val="24"/>
          <w:szCs w:val="24"/>
        </w:rPr>
        <w:t xml:space="preserve"> №44</w:t>
      </w:r>
      <w:r w:rsidR="00B61F40">
        <w:rPr>
          <w:rFonts w:ascii="Times New Roman" w:hAnsi="Times New Roman"/>
          <w:b/>
          <w:sz w:val="24"/>
          <w:szCs w:val="24"/>
        </w:rPr>
        <w:t xml:space="preserve"> «Веснушки»</w:t>
      </w:r>
      <w:r w:rsidR="0086116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(далее </w:t>
      </w:r>
      <w:r w:rsidRPr="00867A2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Учреждение)</w:t>
      </w:r>
      <w:r w:rsidRPr="00196437">
        <w:rPr>
          <w:rFonts w:ascii="Times New Roman" w:hAnsi="Times New Roman"/>
          <w:b/>
          <w:sz w:val="24"/>
          <w:szCs w:val="24"/>
        </w:rPr>
        <w:t>,</w:t>
      </w:r>
      <w:r w:rsidRPr="00196437">
        <w:rPr>
          <w:rFonts w:ascii="Times New Roman" w:hAnsi="Times New Roman"/>
          <w:sz w:val="24"/>
          <w:szCs w:val="24"/>
        </w:rPr>
        <w:t xml:space="preserve"> осуществляющее   образовательную   деятельност</w:t>
      </w:r>
      <w:r w:rsidR="00B61F40">
        <w:rPr>
          <w:rFonts w:ascii="Times New Roman" w:hAnsi="Times New Roman"/>
          <w:sz w:val="24"/>
          <w:szCs w:val="24"/>
        </w:rPr>
        <w:t>ь  на основании лицензии от " 28" ноября 2016 г. регистрационный  № 9586 ,Серия 38ЛО1 № 0003834</w:t>
      </w:r>
      <w:r w:rsidRPr="0019643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437">
        <w:rPr>
          <w:rFonts w:ascii="Times New Roman" w:hAnsi="Times New Roman"/>
          <w:sz w:val="24"/>
          <w:szCs w:val="24"/>
        </w:rPr>
        <w:t>выданной Службой по контролю и надзору в сфере образования Иркутской области 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96437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Pr="00196437">
        <w:rPr>
          <w:rFonts w:ascii="Times New Roman" w:hAnsi="Times New Roman"/>
          <w:b/>
          <w:sz w:val="24"/>
          <w:szCs w:val="24"/>
        </w:rPr>
        <w:t>"Исполнитель</w:t>
      </w:r>
      <w:r w:rsidRPr="00196437">
        <w:rPr>
          <w:rFonts w:ascii="Times New Roman" w:hAnsi="Times New Roman"/>
          <w:sz w:val="24"/>
          <w:szCs w:val="24"/>
        </w:rPr>
        <w:t xml:space="preserve">", в лице заведующего </w:t>
      </w:r>
      <w:r w:rsidRPr="00196437">
        <w:rPr>
          <w:rFonts w:ascii="Times New Roman" w:hAnsi="Times New Roman"/>
          <w:b/>
          <w:sz w:val="24"/>
          <w:szCs w:val="24"/>
        </w:rPr>
        <w:t xml:space="preserve">Четвериковой Елены Ивановны, </w:t>
      </w:r>
      <w:r w:rsidRPr="00196437">
        <w:rPr>
          <w:rFonts w:ascii="Times New Roman" w:hAnsi="Times New Roman"/>
          <w:sz w:val="24"/>
          <w:szCs w:val="24"/>
        </w:rPr>
        <w:t xml:space="preserve">действующего на основании Устава, утвержденного Приказом Управления образования администрации Ангарского муниципального образования от </w:t>
      </w:r>
      <w:r w:rsidR="00B61F40">
        <w:rPr>
          <w:rFonts w:ascii="Times New Roman" w:hAnsi="Times New Roman"/>
          <w:sz w:val="24"/>
          <w:szCs w:val="24"/>
        </w:rPr>
        <w:t>1 ноября 2016г. № 874</w:t>
      </w:r>
      <w:r w:rsidRPr="00196437">
        <w:rPr>
          <w:rFonts w:ascii="Times New Roman" w:hAnsi="Times New Roman"/>
          <w:sz w:val="24"/>
          <w:szCs w:val="24"/>
        </w:rPr>
        <w:t xml:space="preserve"> , и родителями (законными представителями) или лицами (лицом), заменяющими родителей воспитанника, посещающего </w:t>
      </w:r>
      <w:r>
        <w:rPr>
          <w:rFonts w:ascii="Times New Roman" w:hAnsi="Times New Roman"/>
          <w:sz w:val="24"/>
          <w:szCs w:val="24"/>
        </w:rPr>
        <w:t>настоящее Учреждение</w:t>
      </w:r>
      <w:r w:rsidRPr="00196437">
        <w:rPr>
          <w:rFonts w:ascii="Times New Roman" w:hAnsi="Times New Roman"/>
          <w:sz w:val="24"/>
          <w:szCs w:val="24"/>
        </w:rPr>
        <w:t>,</w:t>
      </w:r>
    </w:p>
    <w:p w:rsidR="00CE4F8B" w:rsidRPr="00966966" w:rsidRDefault="00B66096" w:rsidP="00B66096">
      <w:pPr>
        <w:pStyle w:val="a6"/>
        <w:jc w:val="both"/>
        <w:rPr>
          <w:rFonts w:ascii="Times New Roman" w:hAnsi="Times New Roman"/>
          <w:lang w:eastAsia="ru-RU"/>
        </w:rPr>
      </w:pPr>
      <w:r w:rsidRPr="00196437">
        <w:rPr>
          <w:rFonts w:ascii="Times New Roman" w:hAnsi="Times New Roman"/>
          <w:sz w:val="24"/>
          <w:szCs w:val="24"/>
        </w:rPr>
        <w:t xml:space="preserve">именуемые в дальнейшем </w:t>
      </w:r>
      <w:r w:rsidRPr="00196437">
        <w:rPr>
          <w:rFonts w:ascii="Times New Roman" w:hAnsi="Times New Roman"/>
          <w:b/>
          <w:sz w:val="24"/>
          <w:szCs w:val="24"/>
        </w:rPr>
        <w:t>"Заказчик",</w:t>
      </w:r>
      <w:r w:rsidRPr="00196437">
        <w:rPr>
          <w:rFonts w:ascii="Times New Roman" w:hAnsi="Times New Roman"/>
          <w:sz w:val="24"/>
          <w:szCs w:val="24"/>
        </w:rPr>
        <w:t xml:space="preserve"> в лице</w:t>
      </w:r>
    </w:p>
    <w:p w:rsidR="00CE4F8B" w:rsidRPr="00D1485C" w:rsidRDefault="00CE4F8B" w:rsidP="00CE4F8B">
      <w:pPr>
        <w:pStyle w:val="a6"/>
        <w:spacing w:line="360" w:lineRule="auto"/>
        <w:jc w:val="both"/>
        <w:rPr>
          <w:rFonts w:ascii="Times New Roman" w:hAnsi="Times New Roman"/>
          <w:sz w:val="23"/>
          <w:szCs w:val="23"/>
          <w:u w:val="single"/>
          <w:lang w:eastAsia="ru-RU"/>
        </w:rPr>
      </w:pPr>
      <w:r w:rsidRPr="00D1485C">
        <w:rPr>
          <w:rFonts w:ascii="Times New Roman" w:hAnsi="Times New Roman"/>
          <w:sz w:val="23"/>
          <w:szCs w:val="23"/>
          <w:lang w:eastAsia="ru-RU"/>
        </w:rPr>
        <w:t>М</w:t>
      </w:r>
      <w:r w:rsidR="00DB419D" w:rsidRPr="00D1485C">
        <w:rPr>
          <w:rFonts w:ascii="Times New Roman" w:hAnsi="Times New Roman"/>
          <w:sz w:val="23"/>
          <w:szCs w:val="23"/>
          <w:lang w:eastAsia="ru-RU"/>
        </w:rPr>
        <w:t>ать</w:t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</w:p>
    <w:p w:rsidR="008B74A1" w:rsidRPr="00D1485C" w:rsidRDefault="00CE4F8B" w:rsidP="00CE4F8B">
      <w:pPr>
        <w:pStyle w:val="a6"/>
        <w:spacing w:line="360" w:lineRule="auto"/>
        <w:jc w:val="both"/>
        <w:rPr>
          <w:rFonts w:ascii="Times New Roman" w:hAnsi="Times New Roman"/>
          <w:sz w:val="23"/>
          <w:szCs w:val="23"/>
          <w:u w:val="single"/>
          <w:lang w:eastAsia="ru-RU"/>
        </w:rPr>
      </w:pPr>
      <w:r w:rsidRPr="00D1485C">
        <w:rPr>
          <w:rFonts w:ascii="Times New Roman" w:hAnsi="Times New Roman"/>
          <w:sz w:val="23"/>
          <w:szCs w:val="23"/>
          <w:lang w:eastAsia="ru-RU"/>
        </w:rPr>
        <w:t>О</w:t>
      </w:r>
      <w:r w:rsidR="00DB419D" w:rsidRPr="00D1485C">
        <w:rPr>
          <w:rFonts w:ascii="Times New Roman" w:hAnsi="Times New Roman"/>
          <w:sz w:val="23"/>
          <w:szCs w:val="23"/>
          <w:lang w:eastAsia="ru-RU"/>
        </w:rPr>
        <w:t xml:space="preserve">тец </w:t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</w:p>
    <w:p w:rsidR="008B74A1" w:rsidRPr="00D1485C" w:rsidRDefault="00CE4F8B" w:rsidP="00CE4F8B">
      <w:pPr>
        <w:pStyle w:val="a6"/>
        <w:spacing w:line="36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D1485C">
        <w:rPr>
          <w:rFonts w:ascii="Times New Roman" w:hAnsi="Times New Roman"/>
          <w:sz w:val="23"/>
          <w:szCs w:val="23"/>
          <w:lang w:eastAsia="ru-RU"/>
        </w:rPr>
        <w:t xml:space="preserve">Опекун </w:t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="008B74A1" w:rsidRPr="00D1485C">
        <w:rPr>
          <w:rFonts w:ascii="Times New Roman" w:hAnsi="Times New Roman"/>
          <w:sz w:val="23"/>
          <w:szCs w:val="23"/>
          <w:lang w:eastAsia="ru-RU"/>
        </w:rPr>
        <w:t>,</w:t>
      </w:r>
    </w:p>
    <w:p w:rsidR="008B74A1" w:rsidRPr="00D1485C" w:rsidRDefault="00CE4F8B" w:rsidP="00CE4F8B">
      <w:pPr>
        <w:pStyle w:val="a6"/>
        <w:spacing w:line="360" w:lineRule="auto"/>
        <w:jc w:val="both"/>
        <w:rPr>
          <w:rFonts w:ascii="Times New Roman" w:hAnsi="Times New Roman"/>
          <w:sz w:val="23"/>
          <w:szCs w:val="23"/>
          <w:lang w:eastAsia="ru-RU"/>
        </w:rPr>
      </w:pPr>
      <w:r w:rsidRPr="00D1485C">
        <w:rPr>
          <w:rFonts w:ascii="Times New Roman" w:hAnsi="Times New Roman"/>
          <w:sz w:val="23"/>
          <w:szCs w:val="23"/>
          <w:lang w:eastAsia="ru-RU"/>
        </w:rPr>
        <w:t>Д</w:t>
      </w:r>
      <w:r w:rsidR="003F7417" w:rsidRPr="00D1485C">
        <w:rPr>
          <w:rFonts w:ascii="Times New Roman" w:hAnsi="Times New Roman"/>
          <w:sz w:val="23"/>
          <w:szCs w:val="23"/>
          <w:lang w:eastAsia="ru-RU"/>
        </w:rPr>
        <w:t>ействующего</w:t>
      </w:r>
      <w:r w:rsidR="008B74A1" w:rsidRPr="00D1485C">
        <w:rPr>
          <w:rFonts w:ascii="Times New Roman" w:hAnsi="Times New Roman"/>
          <w:sz w:val="23"/>
          <w:szCs w:val="23"/>
          <w:lang w:eastAsia="ru-RU"/>
        </w:rPr>
        <w:t>(</w:t>
      </w:r>
      <w:proofErr w:type="spellStart"/>
      <w:r w:rsidR="008B74A1" w:rsidRPr="00D1485C">
        <w:rPr>
          <w:rFonts w:ascii="Times New Roman" w:hAnsi="Times New Roman"/>
          <w:sz w:val="23"/>
          <w:szCs w:val="23"/>
          <w:lang w:eastAsia="ru-RU"/>
        </w:rPr>
        <w:t>щих</w:t>
      </w:r>
      <w:proofErr w:type="spellEnd"/>
      <w:r w:rsidR="008B74A1" w:rsidRPr="00D1485C">
        <w:rPr>
          <w:rFonts w:ascii="Times New Roman" w:hAnsi="Times New Roman"/>
          <w:sz w:val="23"/>
          <w:szCs w:val="23"/>
          <w:lang w:eastAsia="ru-RU"/>
        </w:rPr>
        <w:t xml:space="preserve">) в интересах несовершеннолетнего </w:t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="008B74A1" w:rsidRPr="00D1485C">
        <w:rPr>
          <w:rFonts w:ascii="Times New Roman" w:hAnsi="Times New Roman"/>
          <w:sz w:val="23"/>
          <w:szCs w:val="23"/>
          <w:lang w:eastAsia="ru-RU"/>
        </w:rPr>
        <w:t>,</w:t>
      </w:r>
    </w:p>
    <w:p w:rsidR="008B74A1" w:rsidRPr="00CE4F8B" w:rsidRDefault="008B74A1" w:rsidP="00CE4F8B">
      <w:pPr>
        <w:pStyle w:val="a6"/>
        <w:spacing w:after="12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CE4F8B">
        <w:rPr>
          <w:rFonts w:ascii="Times New Roman" w:hAnsi="Times New Roman"/>
          <w:sz w:val="18"/>
          <w:szCs w:val="18"/>
          <w:lang w:eastAsia="ru-RU"/>
        </w:rPr>
        <w:t>(фамилия, имя, отчество, дата рождения)</w:t>
      </w:r>
    </w:p>
    <w:p w:rsidR="008B74A1" w:rsidRPr="00D1485C" w:rsidRDefault="00CE4F8B" w:rsidP="00CE4F8B">
      <w:pPr>
        <w:pStyle w:val="a6"/>
        <w:spacing w:line="360" w:lineRule="auto"/>
        <w:jc w:val="both"/>
        <w:rPr>
          <w:rFonts w:ascii="Times New Roman" w:hAnsi="Times New Roman"/>
          <w:sz w:val="23"/>
          <w:szCs w:val="23"/>
          <w:u w:val="single"/>
          <w:lang w:eastAsia="ru-RU"/>
        </w:rPr>
      </w:pPr>
      <w:r w:rsidRPr="00D1485C">
        <w:rPr>
          <w:rFonts w:ascii="Times New Roman" w:hAnsi="Times New Roman"/>
          <w:sz w:val="23"/>
          <w:szCs w:val="23"/>
          <w:lang w:eastAsia="ru-RU"/>
        </w:rPr>
        <w:t xml:space="preserve">проживающего по адресу: </w:t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Pr="00D1485C">
        <w:rPr>
          <w:rFonts w:ascii="Times New Roman" w:hAnsi="Times New Roman"/>
          <w:sz w:val="23"/>
          <w:szCs w:val="23"/>
          <w:u w:val="single"/>
          <w:lang w:eastAsia="ru-RU"/>
        </w:rPr>
        <w:tab/>
      </w:r>
      <w:r w:rsidR="008B74A1" w:rsidRPr="00D1485C">
        <w:rPr>
          <w:rFonts w:ascii="Times New Roman" w:hAnsi="Times New Roman"/>
          <w:sz w:val="23"/>
          <w:szCs w:val="23"/>
          <w:lang w:eastAsia="ru-RU"/>
        </w:rPr>
        <w:t>,</w:t>
      </w:r>
    </w:p>
    <w:p w:rsidR="008B74A1" w:rsidRPr="00CE4F8B" w:rsidRDefault="008B74A1" w:rsidP="00CE4F8B">
      <w:pPr>
        <w:pStyle w:val="a6"/>
        <w:spacing w:after="120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CE4F8B">
        <w:rPr>
          <w:rFonts w:ascii="Times New Roman" w:hAnsi="Times New Roman"/>
          <w:sz w:val="18"/>
          <w:szCs w:val="18"/>
          <w:lang w:eastAsia="ru-RU"/>
        </w:rPr>
        <w:t>(адрес места жительства ребенка с указанием  индекса)</w:t>
      </w:r>
    </w:p>
    <w:p w:rsidR="00345577" w:rsidRPr="00966966" w:rsidRDefault="008B74A1" w:rsidP="00A33082">
      <w:pPr>
        <w:pStyle w:val="a6"/>
        <w:jc w:val="both"/>
        <w:rPr>
          <w:rFonts w:ascii="Times New Roman" w:hAnsi="Times New Roman"/>
          <w:lang w:eastAsia="ru-RU"/>
        </w:rPr>
      </w:pPr>
      <w:r w:rsidRPr="00620318">
        <w:rPr>
          <w:rFonts w:ascii="Times New Roman" w:hAnsi="Times New Roman"/>
          <w:lang w:eastAsia="ru-RU"/>
        </w:rPr>
        <w:t xml:space="preserve">именуемый </w:t>
      </w:r>
      <w:r w:rsidR="00CE4F8B" w:rsidRPr="00620318">
        <w:rPr>
          <w:rFonts w:ascii="Times New Roman" w:hAnsi="Times New Roman"/>
          <w:lang w:eastAsia="ru-RU"/>
        </w:rPr>
        <w:t>в дальнейшем «</w:t>
      </w:r>
      <w:r w:rsidR="00883A80" w:rsidRPr="00620318">
        <w:rPr>
          <w:rFonts w:ascii="Times New Roman" w:hAnsi="Times New Roman"/>
          <w:lang w:eastAsia="ru-RU"/>
        </w:rPr>
        <w:t>В</w:t>
      </w:r>
      <w:r w:rsidR="00CE4F8B" w:rsidRPr="00620318">
        <w:rPr>
          <w:rFonts w:ascii="Times New Roman" w:hAnsi="Times New Roman"/>
          <w:lang w:eastAsia="ru-RU"/>
        </w:rPr>
        <w:t>оспитанник», совместно именуемые «</w:t>
      </w:r>
      <w:r w:rsidRPr="00620318">
        <w:rPr>
          <w:rFonts w:ascii="Times New Roman" w:hAnsi="Times New Roman"/>
          <w:lang w:eastAsia="ru-RU"/>
        </w:rPr>
        <w:t>Стороны</w:t>
      </w:r>
      <w:r w:rsidR="00CE4F8B" w:rsidRPr="00620318">
        <w:rPr>
          <w:rFonts w:ascii="Times New Roman" w:hAnsi="Times New Roman"/>
          <w:lang w:eastAsia="ru-RU"/>
        </w:rPr>
        <w:t>»</w:t>
      </w:r>
      <w:r w:rsidRPr="00620318">
        <w:rPr>
          <w:rFonts w:ascii="Times New Roman" w:hAnsi="Times New Roman"/>
          <w:lang w:eastAsia="ru-RU"/>
        </w:rPr>
        <w:t>, заключили настоящий Договор о нижеследующем:</w:t>
      </w:r>
    </w:p>
    <w:p w:rsidR="00345577" w:rsidRDefault="008B74A1" w:rsidP="00345577">
      <w:pPr>
        <w:pStyle w:val="a6"/>
        <w:numPr>
          <w:ilvl w:val="0"/>
          <w:numId w:val="7"/>
        </w:numPr>
        <w:jc w:val="center"/>
        <w:rPr>
          <w:rFonts w:ascii="Times New Roman" w:hAnsi="Times New Roman"/>
          <w:b/>
          <w:sz w:val="23"/>
          <w:szCs w:val="23"/>
          <w:lang w:eastAsia="ru-RU"/>
        </w:rPr>
      </w:pPr>
      <w:r w:rsidRPr="00D1485C">
        <w:rPr>
          <w:rFonts w:ascii="Times New Roman" w:hAnsi="Times New Roman"/>
          <w:b/>
          <w:sz w:val="23"/>
          <w:szCs w:val="23"/>
          <w:lang w:eastAsia="ru-RU"/>
        </w:rPr>
        <w:t>Предмет договора</w:t>
      </w:r>
    </w:p>
    <w:p w:rsidR="00345577" w:rsidRPr="00620318" w:rsidRDefault="008B74A1" w:rsidP="00345577">
      <w:pPr>
        <w:pStyle w:val="a6"/>
        <w:numPr>
          <w:ilvl w:val="1"/>
          <w:numId w:val="7"/>
        </w:numPr>
        <w:ind w:left="567" w:hanging="567"/>
        <w:jc w:val="both"/>
        <w:rPr>
          <w:rFonts w:ascii="Times New Roman" w:hAnsi="Times New Roman"/>
          <w:b/>
          <w:lang w:eastAsia="ru-RU"/>
        </w:rPr>
      </w:pPr>
      <w:r w:rsidRPr="00620318">
        <w:rPr>
          <w:rFonts w:ascii="Times New Roman" w:hAnsi="Times New Roman"/>
          <w:lang w:eastAsia="ru-RU"/>
        </w:rPr>
        <w:t xml:space="preserve">Предметом договора являются оказание </w:t>
      </w:r>
      <w:r w:rsidR="003F7417" w:rsidRPr="00620318">
        <w:rPr>
          <w:rFonts w:ascii="Times New Roman" w:hAnsi="Times New Roman"/>
          <w:lang w:eastAsia="ru-RU"/>
        </w:rPr>
        <w:t>Учреждением</w:t>
      </w:r>
      <w:r w:rsidR="00001877" w:rsidRPr="00620318">
        <w:rPr>
          <w:rFonts w:ascii="Times New Roman" w:hAnsi="Times New Roman"/>
          <w:lang w:eastAsia="ru-RU"/>
        </w:rPr>
        <w:t xml:space="preserve"> В</w:t>
      </w:r>
      <w:r w:rsidRPr="00620318">
        <w:rPr>
          <w:rFonts w:ascii="Times New Roman" w:hAnsi="Times New Roman"/>
          <w:lang w:eastAsia="ru-RU"/>
        </w:rPr>
        <w:t>оспитаннику образовате</w:t>
      </w:r>
      <w:r w:rsidR="00345577" w:rsidRPr="00620318">
        <w:rPr>
          <w:rFonts w:ascii="Times New Roman" w:hAnsi="Times New Roman"/>
          <w:lang w:eastAsia="ru-RU"/>
        </w:rPr>
        <w:t>льных услуг в рамках реализации</w:t>
      </w:r>
      <w:r w:rsidR="00BB0DFE">
        <w:rPr>
          <w:rFonts w:ascii="Times New Roman" w:hAnsi="Times New Roman"/>
          <w:lang w:eastAsia="ru-RU"/>
        </w:rPr>
        <w:t xml:space="preserve"> </w:t>
      </w:r>
      <w:r w:rsidRPr="007E67C1">
        <w:rPr>
          <w:rFonts w:ascii="Times New Roman" w:hAnsi="Times New Roman"/>
          <w:lang w:eastAsia="ru-RU"/>
        </w:rPr>
        <w:t>образовательной программы</w:t>
      </w:r>
      <w:r w:rsidRPr="00620318">
        <w:rPr>
          <w:rFonts w:ascii="Times New Roman" w:hAnsi="Times New Roman"/>
          <w:lang w:eastAsia="ru-RU"/>
        </w:rPr>
        <w:t xml:space="preserve"> дошкольного образования (далее </w:t>
      </w:r>
      <w:r w:rsidR="0077530A" w:rsidRPr="00620318">
        <w:rPr>
          <w:rFonts w:ascii="Times New Roman" w:hAnsi="Times New Roman"/>
          <w:lang w:eastAsia="ru-RU"/>
        </w:rPr>
        <w:t>–О</w:t>
      </w:r>
      <w:r w:rsidR="00114BDC" w:rsidRPr="00620318">
        <w:rPr>
          <w:rFonts w:ascii="Times New Roman" w:hAnsi="Times New Roman"/>
          <w:lang w:eastAsia="ru-RU"/>
        </w:rPr>
        <w:t>П</w:t>
      </w:r>
      <w:r w:rsidR="00883A80" w:rsidRPr="00620318">
        <w:rPr>
          <w:rFonts w:ascii="Times New Roman" w:hAnsi="Times New Roman"/>
          <w:lang w:eastAsia="ru-RU"/>
        </w:rPr>
        <w:t>ДО</w:t>
      </w:r>
      <w:r w:rsidRPr="00620318">
        <w:rPr>
          <w:rFonts w:ascii="Times New Roman" w:hAnsi="Times New Roman"/>
          <w:lang w:eastAsia="ru-RU"/>
        </w:rPr>
        <w:t>) в соответствии с федеральным государственным образовательным стандартом дошкол</w:t>
      </w:r>
      <w:r w:rsidR="0077530A" w:rsidRPr="00620318">
        <w:rPr>
          <w:rFonts w:ascii="Times New Roman" w:hAnsi="Times New Roman"/>
          <w:lang w:eastAsia="ru-RU"/>
        </w:rPr>
        <w:t xml:space="preserve">ьного образования (далее </w:t>
      </w:r>
      <w:r w:rsidR="00345577" w:rsidRPr="00620318">
        <w:rPr>
          <w:rFonts w:ascii="Times New Roman" w:hAnsi="Times New Roman"/>
          <w:lang w:eastAsia="ru-RU"/>
        </w:rPr>
        <w:t>–</w:t>
      </w:r>
      <w:r w:rsidR="0077530A" w:rsidRPr="00620318">
        <w:rPr>
          <w:rFonts w:ascii="Times New Roman" w:hAnsi="Times New Roman"/>
          <w:lang w:eastAsia="ru-RU"/>
        </w:rPr>
        <w:t xml:space="preserve"> ФГОС</w:t>
      </w:r>
      <w:r w:rsidR="00345577" w:rsidRPr="00620318">
        <w:rPr>
          <w:rFonts w:ascii="Times New Roman" w:hAnsi="Times New Roman"/>
          <w:lang w:eastAsia="ru-RU"/>
        </w:rPr>
        <w:t xml:space="preserve"> дошкольного образования</w:t>
      </w:r>
      <w:r w:rsidR="00883A80" w:rsidRPr="00620318">
        <w:rPr>
          <w:rFonts w:ascii="Times New Roman" w:hAnsi="Times New Roman"/>
          <w:lang w:eastAsia="ru-RU"/>
        </w:rPr>
        <w:t>), содержание В</w:t>
      </w:r>
      <w:r w:rsidRPr="00620318">
        <w:rPr>
          <w:rFonts w:ascii="Times New Roman" w:hAnsi="Times New Roman"/>
          <w:lang w:eastAsia="ru-RU"/>
        </w:rPr>
        <w:t xml:space="preserve">оспитанника в </w:t>
      </w:r>
      <w:r w:rsidR="00114BDC" w:rsidRPr="00620318">
        <w:rPr>
          <w:rFonts w:ascii="Times New Roman" w:hAnsi="Times New Roman"/>
          <w:lang w:eastAsia="ru-RU"/>
        </w:rPr>
        <w:t>Учреждении</w:t>
      </w:r>
      <w:r w:rsidRPr="00620318">
        <w:rPr>
          <w:rFonts w:ascii="Times New Roman" w:hAnsi="Times New Roman"/>
          <w:lang w:eastAsia="ru-RU"/>
        </w:rPr>
        <w:t>, присмотр и уход</w:t>
      </w:r>
      <w:r w:rsidR="00345577" w:rsidRPr="00001877">
        <w:rPr>
          <w:rStyle w:val="ad"/>
          <w:rFonts w:ascii="Times New Roman" w:hAnsi="Times New Roman"/>
          <w:b/>
          <w:sz w:val="23"/>
          <w:szCs w:val="23"/>
          <w:lang w:eastAsia="ru-RU"/>
        </w:rPr>
        <w:footnoteReference w:id="1"/>
      </w:r>
      <w:r w:rsidR="00345577" w:rsidRPr="00620318">
        <w:rPr>
          <w:rFonts w:ascii="Times New Roman" w:hAnsi="Times New Roman"/>
          <w:lang w:eastAsia="ru-RU"/>
        </w:rPr>
        <w:t xml:space="preserve">за </w:t>
      </w:r>
      <w:r w:rsidR="0041163C" w:rsidRPr="00620318">
        <w:rPr>
          <w:rFonts w:ascii="Times New Roman" w:hAnsi="Times New Roman"/>
          <w:lang w:eastAsia="ru-RU"/>
        </w:rPr>
        <w:t>В</w:t>
      </w:r>
      <w:r w:rsidRPr="00620318">
        <w:rPr>
          <w:rFonts w:ascii="Times New Roman" w:hAnsi="Times New Roman"/>
          <w:lang w:eastAsia="ru-RU"/>
        </w:rPr>
        <w:t>оспитанник</w:t>
      </w:r>
      <w:r w:rsidR="00345577" w:rsidRPr="00620318">
        <w:rPr>
          <w:rFonts w:ascii="Times New Roman" w:hAnsi="Times New Roman"/>
          <w:lang w:eastAsia="ru-RU"/>
        </w:rPr>
        <w:t>ом</w:t>
      </w:r>
      <w:r w:rsidRPr="00620318">
        <w:rPr>
          <w:rFonts w:ascii="Times New Roman" w:hAnsi="Times New Roman"/>
          <w:lang w:eastAsia="ru-RU"/>
        </w:rPr>
        <w:t>.</w:t>
      </w:r>
    </w:p>
    <w:p w:rsidR="00A4217A" w:rsidRPr="00620318" w:rsidRDefault="008B74A1" w:rsidP="00345577">
      <w:pPr>
        <w:pStyle w:val="a6"/>
        <w:numPr>
          <w:ilvl w:val="1"/>
          <w:numId w:val="7"/>
        </w:numPr>
        <w:ind w:left="567" w:hanging="567"/>
        <w:jc w:val="both"/>
        <w:rPr>
          <w:rFonts w:ascii="Times New Roman" w:hAnsi="Times New Roman"/>
          <w:b/>
          <w:lang w:eastAsia="ru-RU"/>
        </w:rPr>
      </w:pPr>
      <w:r w:rsidRPr="00620318">
        <w:rPr>
          <w:rFonts w:ascii="Times New Roman" w:hAnsi="Times New Roman"/>
          <w:lang w:eastAsia="ru-RU"/>
        </w:rPr>
        <w:t>Форма обучения</w:t>
      </w:r>
      <w:r w:rsidR="00345577" w:rsidRPr="00620318">
        <w:rPr>
          <w:rFonts w:ascii="Times New Roman" w:hAnsi="Times New Roman"/>
          <w:lang w:eastAsia="ru-RU"/>
        </w:rPr>
        <w:t>:</w:t>
      </w:r>
      <w:r w:rsidRPr="00620318">
        <w:rPr>
          <w:rFonts w:ascii="Times New Roman" w:hAnsi="Times New Roman"/>
          <w:lang w:eastAsia="ru-RU"/>
        </w:rPr>
        <w:t xml:space="preserve"> дневная (очная)</w:t>
      </w:r>
      <w:r w:rsidR="00114BDC" w:rsidRPr="00620318">
        <w:rPr>
          <w:rFonts w:ascii="Times New Roman" w:hAnsi="Times New Roman"/>
          <w:lang w:eastAsia="ru-RU"/>
        </w:rPr>
        <w:t xml:space="preserve">. </w:t>
      </w:r>
    </w:p>
    <w:p w:rsidR="00A4217A" w:rsidRPr="008433ED" w:rsidRDefault="008B74A1" w:rsidP="00345577">
      <w:pPr>
        <w:pStyle w:val="a6"/>
        <w:numPr>
          <w:ilvl w:val="1"/>
          <w:numId w:val="7"/>
        </w:numPr>
        <w:ind w:left="567" w:hanging="567"/>
        <w:jc w:val="both"/>
        <w:rPr>
          <w:rFonts w:ascii="Times New Roman" w:hAnsi="Times New Roman"/>
          <w:b/>
          <w:lang w:eastAsia="ru-RU"/>
        </w:rPr>
      </w:pPr>
      <w:r w:rsidRPr="008433ED">
        <w:rPr>
          <w:rFonts w:ascii="Times New Roman" w:hAnsi="Times New Roman"/>
          <w:lang w:eastAsia="ru-RU"/>
        </w:rPr>
        <w:t xml:space="preserve">Наименование </w:t>
      </w:r>
      <w:r w:rsidR="0077530A" w:rsidRPr="008433ED">
        <w:rPr>
          <w:rFonts w:ascii="Times New Roman" w:hAnsi="Times New Roman"/>
          <w:lang w:eastAsia="ru-RU"/>
        </w:rPr>
        <w:t>О</w:t>
      </w:r>
      <w:r w:rsidR="00E40082">
        <w:rPr>
          <w:rFonts w:ascii="Times New Roman" w:hAnsi="Times New Roman"/>
          <w:lang w:eastAsia="ru-RU"/>
        </w:rPr>
        <w:t>П</w:t>
      </w:r>
      <w:r w:rsidR="00883A80" w:rsidRPr="008433ED">
        <w:rPr>
          <w:rFonts w:ascii="Times New Roman" w:hAnsi="Times New Roman"/>
          <w:lang w:eastAsia="ru-RU"/>
        </w:rPr>
        <w:t>ДО</w:t>
      </w:r>
      <w:r w:rsidR="00A4217A" w:rsidRPr="008433ED">
        <w:rPr>
          <w:rFonts w:ascii="Times New Roman" w:hAnsi="Times New Roman"/>
          <w:lang w:eastAsia="ru-RU"/>
        </w:rPr>
        <w:t>:</w:t>
      </w:r>
      <w:r w:rsidR="00B66096" w:rsidRPr="008433ED">
        <w:rPr>
          <w:rFonts w:ascii="Times New Roman" w:hAnsi="Times New Roman"/>
          <w:lang w:eastAsia="ru-RU"/>
        </w:rPr>
        <w:t xml:space="preserve">  </w:t>
      </w:r>
      <w:r w:rsidR="00883A80" w:rsidRPr="008433ED">
        <w:rPr>
          <w:rFonts w:ascii="Times New Roman" w:hAnsi="Times New Roman"/>
          <w:lang w:eastAsia="ru-RU"/>
        </w:rPr>
        <w:t>«Обр</w:t>
      </w:r>
      <w:r w:rsidR="00114BDC" w:rsidRPr="008433ED">
        <w:rPr>
          <w:rFonts w:ascii="Times New Roman" w:hAnsi="Times New Roman"/>
          <w:lang w:eastAsia="ru-RU"/>
        </w:rPr>
        <w:t>азовательная программа</w:t>
      </w:r>
      <w:r w:rsidR="00B66096" w:rsidRPr="008433ED">
        <w:rPr>
          <w:rFonts w:ascii="Times New Roman" w:hAnsi="Times New Roman"/>
          <w:lang w:eastAsia="ru-RU"/>
        </w:rPr>
        <w:t xml:space="preserve"> </w:t>
      </w:r>
      <w:r w:rsidR="00D836C6" w:rsidRPr="008433ED">
        <w:rPr>
          <w:rFonts w:ascii="Times New Roman" w:hAnsi="Times New Roman"/>
          <w:lang w:eastAsia="ru-RU"/>
        </w:rPr>
        <w:t xml:space="preserve">дошкольного образования </w:t>
      </w:r>
      <w:r w:rsidR="0077530A" w:rsidRPr="008433ED">
        <w:rPr>
          <w:rFonts w:ascii="Times New Roman" w:hAnsi="Times New Roman"/>
          <w:lang w:eastAsia="ru-RU"/>
        </w:rPr>
        <w:t>Муниципального бюджетного дошкольного образовательного учреждения детского</w:t>
      </w:r>
      <w:r w:rsidR="00861162">
        <w:rPr>
          <w:rFonts w:ascii="Times New Roman" w:hAnsi="Times New Roman"/>
          <w:lang w:eastAsia="ru-RU"/>
        </w:rPr>
        <w:t xml:space="preserve"> сада </w:t>
      </w:r>
      <w:r w:rsidR="008433ED" w:rsidRPr="008433ED">
        <w:rPr>
          <w:rFonts w:ascii="Times New Roman" w:hAnsi="Times New Roman"/>
          <w:lang w:eastAsia="ru-RU"/>
        </w:rPr>
        <w:t xml:space="preserve"> № 44</w:t>
      </w:r>
      <w:r w:rsidR="00114BDC" w:rsidRPr="008433ED">
        <w:rPr>
          <w:rFonts w:ascii="Times New Roman" w:hAnsi="Times New Roman"/>
          <w:lang w:eastAsia="ru-RU"/>
        </w:rPr>
        <w:t>»</w:t>
      </w:r>
      <w:r w:rsidR="00036BC2" w:rsidRPr="008433ED">
        <w:rPr>
          <w:rFonts w:ascii="Times New Roman" w:hAnsi="Times New Roman"/>
          <w:lang w:eastAsia="ru-RU"/>
        </w:rPr>
        <w:t>.</w:t>
      </w:r>
    </w:p>
    <w:p w:rsidR="00A4217A" w:rsidRPr="00620318" w:rsidRDefault="008B74A1" w:rsidP="00345577">
      <w:pPr>
        <w:pStyle w:val="a6"/>
        <w:numPr>
          <w:ilvl w:val="1"/>
          <w:numId w:val="7"/>
        </w:numPr>
        <w:ind w:left="567" w:right="-2" w:hanging="567"/>
        <w:jc w:val="both"/>
        <w:rPr>
          <w:rFonts w:ascii="Times New Roman" w:hAnsi="Times New Roman"/>
          <w:b/>
          <w:color w:val="FF0000"/>
          <w:lang w:eastAsia="ru-RU"/>
        </w:rPr>
      </w:pPr>
      <w:r w:rsidRPr="00620318">
        <w:rPr>
          <w:rFonts w:ascii="Times New Roman" w:hAnsi="Times New Roman"/>
          <w:lang w:eastAsia="ru-RU"/>
        </w:rPr>
        <w:t xml:space="preserve">Срок освоения </w:t>
      </w:r>
      <w:r w:rsidR="0077530A" w:rsidRPr="00620318">
        <w:rPr>
          <w:rFonts w:ascii="Times New Roman" w:hAnsi="Times New Roman"/>
          <w:lang w:eastAsia="ru-RU"/>
        </w:rPr>
        <w:t>О</w:t>
      </w:r>
      <w:r w:rsidR="00036BC2" w:rsidRPr="00620318">
        <w:rPr>
          <w:rFonts w:ascii="Times New Roman" w:hAnsi="Times New Roman"/>
          <w:lang w:eastAsia="ru-RU"/>
        </w:rPr>
        <w:t>П</w:t>
      </w:r>
      <w:r w:rsidR="00883A80" w:rsidRPr="00620318">
        <w:rPr>
          <w:rFonts w:ascii="Times New Roman" w:hAnsi="Times New Roman"/>
          <w:lang w:eastAsia="ru-RU"/>
        </w:rPr>
        <w:t xml:space="preserve">ДО </w:t>
      </w:r>
      <w:r w:rsidRPr="00620318">
        <w:rPr>
          <w:rFonts w:ascii="Times New Roman" w:hAnsi="Times New Roman"/>
          <w:lang w:eastAsia="ru-RU"/>
        </w:rPr>
        <w:t xml:space="preserve">на момент подписания настоящего Договора составляет </w:t>
      </w:r>
      <w:r w:rsidR="00A4217A" w:rsidRPr="00620318">
        <w:rPr>
          <w:rFonts w:ascii="Times New Roman" w:hAnsi="Times New Roman"/>
          <w:lang w:eastAsia="ru-RU"/>
        </w:rPr>
        <w:t>_______</w:t>
      </w:r>
      <w:r w:rsidRPr="00620318">
        <w:rPr>
          <w:rFonts w:ascii="Times New Roman" w:hAnsi="Times New Roman"/>
          <w:lang w:eastAsia="ru-RU"/>
        </w:rPr>
        <w:t xml:space="preserve"> календарных лет (года)</w:t>
      </w:r>
      <w:r w:rsidR="00A4217A" w:rsidRPr="00620318">
        <w:rPr>
          <w:rFonts w:ascii="Times New Roman" w:hAnsi="Times New Roman"/>
          <w:lang w:eastAsia="ru-RU"/>
        </w:rPr>
        <w:t>, с</w:t>
      </w:r>
      <w:r w:rsidR="00A4217A" w:rsidRPr="00620318">
        <w:rPr>
          <w:rFonts w:ascii="Times New Roman" w:hAnsi="Times New Roman"/>
          <w:u w:val="single"/>
          <w:lang w:eastAsia="ru-RU"/>
        </w:rPr>
        <w:tab/>
      </w:r>
      <w:r w:rsidR="00A4217A" w:rsidRPr="00620318">
        <w:rPr>
          <w:rFonts w:ascii="Times New Roman" w:hAnsi="Times New Roman"/>
          <w:u w:val="single"/>
          <w:lang w:eastAsia="ru-RU"/>
        </w:rPr>
        <w:tab/>
      </w:r>
      <w:r w:rsidR="00A4217A" w:rsidRPr="00620318">
        <w:rPr>
          <w:rFonts w:ascii="Times New Roman" w:hAnsi="Times New Roman"/>
          <w:u w:val="single"/>
          <w:lang w:eastAsia="ru-RU"/>
        </w:rPr>
        <w:tab/>
      </w:r>
      <w:r w:rsidR="00E555EC" w:rsidRPr="00620318">
        <w:rPr>
          <w:rFonts w:ascii="Times New Roman" w:hAnsi="Times New Roman"/>
          <w:u w:val="single"/>
          <w:lang w:eastAsia="ru-RU"/>
        </w:rPr>
        <w:tab/>
      </w:r>
      <w:r w:rsidR="00A4217A" w:rsidRPr="00620318">
        <w:rPr>
          <w:rFonts w:ascii="Times New Roman" w:hAnsi="Times New Roman"/>
          <w:u w:val="single"/>
          <w:lang w:eastAsia="ru-RU"/>
        </w:rPr>
        <w:tab/>
      </w:r>
      <w:r w:rsidR="00A4217A" w:rsidRPr="00620318">
        <w:rPr>
          <w:rFonts w:ascii="Times New Roman" w:hAnsi="Times New Roman"/>
          <w:lang w:eastAsia="ru-RU"/>
        </w:rPr>
        <w:t xml:space="preserve"> по </w:t>
      </w:r>
      <w:r w:rsidR="00A4217A" w:rsidRPr="00620318">
        <w:rPr>
          <w:rFonts w:ascii="Times New Roman" w:hAnsi="Times New Roman"/>
          <w:u w:val="single"/>
          <w:lang w:eastAsia="ru-RU"/>
        </w:rPr>
        <w:tab/>
      </w:r>
      <w:r w:rsidR="00A4217A" w:rsidRPr="00620318">
        <w:rPr>
          <w:rFonts w:ascii="Times New Roman" w:hAnsi="Times New Roman"/>
          <w:u w:val="single"/>
          <w:lang w:eastAsia="ru-RU"/>
        </w:rPr>
        <w:tab/>
      </w:r>
      <w:r w:rsidR="00A4217A" w:rsidRPr="00620318">
        <w:rPr>
          <w:rFonts w:ascii="Times New Roman" w:hAnsi="Times New Roman"/>
          <w:u w:val="single"/>
          <w:lang w:eastAsia="ru-RU"/>
        </w:rPr>
        <w:tab/>
      </w:r>
      <w:r w:rsidR="00A4217A" w:rsidRPr="00620318">
        <w:rPr>
          <w:rFonts w:ascii="Times New Roman" w:hAnsi="Times New Roman"/>
          <w:u w:val="single"/>
          <w:lang w:eastAsia="ru-RU"/>
        </w:rPr>
        <w:tab/>
      </w:r>
      <w:r w:rsidRPr="00620318">
        <w:rPr>
          <w:rFonts w:ascii="Times New Roman" w:hAnsi="Times New Roman"/>
          <w:lang w:eastAsia="ru-RU"/>
        </w:rPr>
        <w:t>.</w:t>
      </w:r>
    </w:p>
    <w:p w:rsidR="00A4217A" w:rsidRPr="006D57B6" w:rsidRDefault="0041163C" w:rsidP="00345577">
      <w:pPr>
        <w:pStyle w:val="a6"/>
        <w:numPr>
          <w:ilvl w:val="1"/>
          <w:numId w:val="7"/>
        </w:numPr>
        <w:ind w:left="567" w:right="-2" w:hanging="567"/>
        <w:jc w:val="both"/>
        <w:rPr>
          <w:rFonts w:ascii="Times New Roman" w:hAnsi="Times New Roman"/>
          <w:b/>
          <w:lang w:eastAsia="ru-RU"/>
        </w:rPr>
      </w:pPr>
      <w:r w:rsidRPr="00620318">
        <w:rPr>
          <w:rFonts w:ascii="Times New Roman" w:hAnsi="Times New Roman"/>
          <w:lang w:eastAsia="ru-RU"/>
        </w:rPr>
        <w:t>Режим пребывания В</w:t>
      </w:r>
      <w:r w:rsidR="008B74A1" w:rsidRPr="00620318">
        <w:rPr>
          <w:rFonts w:ascii="Times New Roman" w:hAnsi="Times New Roman"/>
          <w:lang w:eastAsia="ru-RU"/>
        </w:rPr>
        <w:t xml:space="preserve">оспитанника в </w:t>
      </w:r>
      <w:r w:rsidR="00A4217A" w:rsidRPr="00620318">
        <w:rPr>
          <w:rFonts w:ascii="Times New Roman" w:hAnsi="Times New Roman"/>
          <w:lang w:eastAsia="ru-RU"/>
        </w:rPr>
        <w:t>Учреждении:</w:t>
      </w:r>
      <w:r w:rsidR="00B05D3F">
        <w:rPr>
          <w:rFonts w:ascii="Times New Roman" w:hAnsi="Times New Roman"/>
          <w:lang w:eastAsia="ru-RU"/>
        </w:rPr>
        <w:t xml:space="preserve"> </w:t>
      </w:r>
      <w:r w:rsidR="00A4217A" w:rsidRPr="00620318">
        <w:rPr>
          <w:rFonts w:ascii="Times New Roman" w:hAnsi="Times New Roman"/>
          <w:lang w:eastAsia="ru-RU"/>
        </w:rPr>
        <w:t>полный день</w:t>
      </w:r>
      <w:r w:rsidRPr="00620318">
        <w:rPr>
          <w:rFonts w:ascii="Times New Roman" w:hAnsi="Times New Roman"/>
          <w:lang w:eastAsia="ru-RU"/>
        </w:rPr>
        <w:t>(</w:t>
      </w:r>
      <w:r w:rsidR="00036BC2" w:rsidRPr="00620318">
        <w:rPr>
          <w:rFonts w:ascii="Times New Roman" w:hAnsi="Times New Roman"/>
          <w:lang w:eastAsia="ru-RU"/>
        </w:rPr>
        <w:t>12 часов</w:t>
      </w:r>
      <w:r w:rsidR="00A4217A" w:rsidRPr="00620318">
        <w:rPr>
          <w:rFonts w:ascii="Times New Roman" w:hAnsi="Times New Roman"/>
          <w:lang w:eastAsia="ru-RU"/>
        </w:rPr>
        <w:t>ое пребывание</w:t>
      </w:r>
      <w:r w:rsidR="00B66096">
        <w:rPr>
          <w:rFonts w:ascii="Times New Roman" w:hAnsi="Times New Roman"/>
          <w:lang w:eastAsia="ru-RU"/>
        </w:rPr>
        <w:t xml:space="preserve"> в группе оздоровительной</w:t>
      </w:r>
      <w:r w:rsidR="008B6983" w:rsidRPr="00620318">
        <w:rPr>
          <w:rFonts w:ascii="Times New Roman" w:hAnsi="Times New Roman"/>
          <w:lang w:eastAsia="ru-RU"/>
        </w:rPr>
        <w:t xml:space="preserve"> направленности –</w:t>
      </w:r>
      <w:r w:rsidR="00A4217A" w:rsidRPr="00620318">
        <w:rPr>
          <w:rFonts w:ascii="Times New Roman" w:hAnsi="Times New Roman"/>
          <w:lang w:eastAsia="ru-RU"/>
        </w:rPr>
        <w:t xml:space="preserve"> с 7.00 часов до 19.00 часов</w:t>
      </w:r>
      <w:r w:rsidR="008B6983" w:rsidRPr="00620318">
        <w:rPr>
          <w:rFonts w:ascii="Times New Roman" w:hAnsi="Times New Roman"/>
          <w:lang w:eastAsia="ru-RU"/>
        </w:rPr>
        <w:t xml:space="preserve">; </w:t>
      </w:r>
    </w:p>
    <w:p w:rsidR="006B1342" w:rsidRPr="00620318" w:rsidRDefault="008B74A1" w:rsidP="00345577">
      <w:pPr>
        <w:pStyle w:val="a6"/>
        <w:numPr>
          <w:ilvl w:val="1"/>
          <w:numId w:val="7"/>
        </w:numPr>
        <w:ind w:left="567" w:right="-2" w:hanging="567"/>
        <w:jc w:val="both"/>
        <w:rPr>
          <w:rFonts w:ascii="Times New Roman" w:hAnsi="Times New Roman"/>
          <w:b/>
          <w:color w:val="FF0000"/>
          <w:lang w:eastAsia="ru-RU"/>
        </w:rPr>
      </w:pPr>
      <w:r w:rsidRPr="00620318">
        <w:rPr>
          <w:rFonts w:ascii="Times New Roman" w:hAnsi="Times New Roman"/>
          <w:lang w:eastAsia="ru-RU"/>
        </w:rPr>
        <w:t>Воспита</w:t>
      </w:r>
      <w:r w:rsidR="006B1342" w:rsidRPr="00620318">
        <w:rPr>
          <w:rFonts w:ascii="Times New Roman" w:hAnsi="Times New Roman"/>
          <w:lang w:eastAsia="ru-RU"/>
        </w:rPr>
        <w:t>нник зачисляется в группу</w:t>
      </w:r>
      <w:r w:rsidR="00D1485C" w:rsidRPr="00620318">
        <w:rPr>
          <w:rFonts w:ascii="Times New Roman" w:hAnsi="Times New Roman"/>
          <w:u w:val="single"/>
          <w:lang w:eastAsia="ru-RU"/>
        </w:rPr>
        <w:tab/>
      </w:r>
      <w:r w:rsidR="00B66096">
        <w:rPr>
          <w:rFonts w:ascii="Times New Roman" w:hAnsi="Times New Roman"/>
          <w:u w:val="single"/>
          <w:lang w:eastAsia="ru-RU"/>
        </w:rPr>
        <w:t>оздоровительной___</w:t>
      </w:r>
      <w:r w:rsidR="00D1485C" w:rsidRPr="00620318">
        <w:rPr>
          <w:rFonts w:ascii="Times New Roman" w:hAnsi="Times New Roman"/>
          <w:lang w:eastAsia="ru-RU"/>
        </w:rPr>
        <w:t xml:space="preserve"> направленности</w:t>
      </w:r>
      <w:r w:rsidR="00C45D14" w:rsidRPr="00620318">
        <w:rPr>
          <w:rFonts w:ascii="Times New Roman" w:hAnsi="Times New Roman"/>
          <w:lang w:eastAsia="ru-RU"/>
        </w:rPr>
        <w:t xml:space="preserve"> </w:t>
      </w:r>
      <w:r w:rsidR="00B66096">
        <w:rPr>
          <w:rFonts w:ascii="Times New Roman" w:hAnsi="Times New Roman"/>
          <w:lang w:eastAsia="ru-RU"/>
        </w:rPr>
        <w:t>с «______»________________ 20____</w:t>
      </w:r>
      <w:r w:rsidR="00C45D14" w:rsidRPr="00620318">
        <w:rPr>
          <w:rFonts w:ascii="Times New Roman" w:hAnsi="Times New Roman"/>
          <w:lang w:eastAsia="ru-RU"/>
        </w:rPr>
        <w:t xml:space="preserve"> г</w:t>
      </w:r>
      <w:r w:rsidR="00D1485C" w:rsidRPr="00620318">
        <w:rPr>
          <w:rFonts w:ascii="Times New Roman" w:hAnsi="Times New Roman"/>
          <w:lang w:eastAsia="ru-RU"/>
        </w:rPr>
        <w:t>.</w:t>
      </w:r>
    </w:p>
    <w:p w:rsidR="00D1485C" w:rsidRPr="00D1485C" w:rsidRDefault="008B74A1" w:rsidP="00D1485C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1485C">
        <w:rPr>
          <w:rFonts w:ascii="Times New Roman" w:hAnsi="Times New Roman"/>
          <w:b/>
          <w:sz w:val="23"/>
          <w:szCs w:val="23"/>
          <w:lang w:eastAsia="ru-RU"/>
        </w:rPr>
        <w:lastRenderedPageBreak/>
        <w:t>Взаимодействие Сторон</w:t>
      </w:r>
    </w:p>
    <w:p w:rsidR="00D1485C" w:rsidRPr="00966966" w:rsidRDefault="008B74A1" w:rsidP="00D1485C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ind w:left="426" w:hanging="426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  <w:b/>
          <w:lang w:eastAsia="ru-RU"/>
        </w:rPr>
        <w:t>Исполнитель вправе:</w:t>
      </w:r>
    </w:p>
    <w:p w:rsidR="00E555EC" w:rsidRPr="00966966" w:rsidRDefault="008B6983" w:rsidP="00E555EC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  <w:lang w:eastAsia="ru-RU"/>
        </w:rPr>
        <w:t>С</w:t>
      </w:r>
      <w:r w:rsidR="008B74A1" w:rsidRPr="00966966">
        <w:rPr>
          <w:rFonts w:ascii="Times New Roman" w:hAnsi="Times New Roman"/>
          <w:lang w:eastAsia="ru-RU"/>
        </w:rPr>
        <w:t>амостоятельно осуществля</w:t>
      </w:r>
      <w:r w:rsidR="00DB419D" w:rsidRPr="00966966">
        <w:rPr>
          <w:rFonts w:ascii="Times New Roman" w:hAnsi="Times New Roman"/>
          <w:lang w:eastAsia="ru-RU"/>
        </w:rPr>
        <w:t>ть образовательную деятельность</w:t>
      </w:r>
      <w:r w:rsidRPr="00966966">
        <w:rPr>
          <w:rFonts w:ascii="Times New Roman" w:hAnsi="Times New Roman"/>
          <w:lang w:eastAsia="ru-RU"/>
        </w:rPr>
        <w:t>.</w:t>
      </w:r>
    </w:p>
    <w:p w:rsidR="000950D0" w:rsidRPr="00966966" w:rsidRDefault="00E555EC" w:rsidP="000950D0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  <w:lang w:eastAsia="ru-RU"/>
        </w:rPr>
        <w:t>И</w:t>
      </w:r>
      <w:r w:rsidR="0041163C" w:rsidRPr="00966966">
        <w:rPr>
          <w:rFonts w:ascii="Times New Roman" w:hAnsi="Times New Roman"/>
          <w:lang w:eastAsia="ar-SA"/>
        </w:rPr>
        <w:t xml:space="preserve">спользовать разнообразные формы организации </w:t>
      </w:r>
      <w:r w:rsidRPr="00966966">
        <w:rPr>
          <w:rFonts w:ascii="Times New Roman" w:hAnsi="Times New Roman"/>
          <w:lang w:eastAsia="ar-SA"/>
        </w:rPr>
        <w:t>образовательной деятельности</w:t>
      </w:r>
      <w:r w:rsidR="0041163C" w:rsidRPr="00966966">
        <w:rPr>
          <w:rFonts w:ascii="Times New Roman" w:hAnsi="Times New Roman"/>
          <w:lang w:eastAsia="ar-SA"/>
        </w:rPr>
        <w:t xml:space="preserve"> и педагогические технологии, методики</w:t>
      </w:r>
      <w:r w:rsidR="000950D0" w:rsidRPr="00966966">
        <w:rPr>
          <w:rFonts w:ascii="Times New Roman" w:hAnsi="Times New Roman"/>
          <w:lang w:eastAsia="ar-SA"/>
        </w:rPr>
        <w:t xml:space="preserve"> обучения и воспитания, образовательные наглядные и электронные </w:t>
      </w:r>
      <w:r w:rsidR="0041163C" w:rsidRPr="00966966">
        <w:rPr>
          <w:rFonts w:ascii="Times New Roman" w:hAnsi="Times New Roman"/>
          <w:lang w:eastAsia="ar-SA"/>
        </w:rPr>
        <w:t>пособия</w:t>
      </w:r>
      <w:r w:rsidR="000950D0" w:rsidRPr="00966966">
        <w:rPr>
          <w:rFonts w:ascii="Times New Roman" w:hAnsi="Times New Roman"/>
          <w:lang w:eastAsia="ar-SA"/>
        </w:rPr>
        <w:t>, оборудование</w:t>
      </w:r>
      <w:r w:rsidR="0041163C" w:rsidRPr="00966966">
        <w:rPr>
          <w:rFonts w:ascii="Times New Roman" w:hAnsi="Times New Roman"/>
          <w:lang w:eastAsia="ar-SA"/>
        </w:rPr>
        <w:t xml:space="preserve"> и материалы и др.</w:t>
      </w:r>
    </w:p>
    <w:p w:rsidR="00BC2722" w:rsidRPr="006D57B6" w:rsidRDefault="00BC2722" w:rsidP="00BC2722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объем и форма которых </w:t>
      </w:r>
      <w:r w:rsidR="00001877" w:rsidRPr="00966966">
        <w:rPr>
          <w:rFonts w:ascii="Times New Roman" w:hAnsi="Times New Roman"/>
        </w:rPr>
        <w:t>предусмотрены лицензией и не противоречат  Уставной деятельности Учреждения, приняты решением Педагогического совета в начале учебно</w:t>
      </w:r>
      <w:r w:rsidR="00905D26" w:rsidRPr="00966966">
        <w:rPr>
          <w:rFonts w:ascii="Times New Roman" w:hAnsi="Times New Roman"/>
        </w:rPr>
        <w:t xml:space="preserve">го года, утверждены Приказом и порядок </w:t>
      </w:r>
      <w:proofErr w:type="gramStart"/>
      <w:r w:rsidR="00001877" w:rsidRPr="00966966">
        <w:rPr>
          <w:rFonts w:ascii="Times New Roman" w:hAnsi="Times New Roman"/>
        </w:rPr>
        <w:t>предоставления</w:t>
      </w:r>
      <w:proofErr w:type="gramEnd"/>
      <w:r w:rsidR="00D05484">
        <w:rPr>
          <w:rFonts w:ascii="Times New Roman" w:hAnsi="Times New Roman"/>
        </w:rPr>
        <w:t xml:space="preserve"> </w:t>
      </w:r>
      <w:r w:rsidR="00905D26" w:rsidRPr="00966966">
        <w:rPr>
          <w:rFonts w:ascii="Times New Roman" w:hAnsi="Times New Roman"/>
        </w:rPr>
        <w:t>которых оговорен</w:t>
      </w:r>
      <w:r w:rsidR="00001877" w:rsidRPr="00966966">
        <w:rPr>
          <w:rFonts w:ascii="Times New Roman" w:hAnsi="Times New Roman"/>
        </w:rPr>
        <w:t xml:space="preserve"> действующим </w:t>
      </w:r>
      <w:r w:rsidR="00905D26" w:rsidRPr="00966966">
        <w:rPr>
          <w:rFonts w:ascii="Times New Roman" w:hAnsi="Times New Roman"/>
        </w:rPr>
        <w:t xml:space="preserve">в Учреждении </w:t>
      </w:r>
      <w:r w:rsidR="00E40082">
        <w:rPr>
          <w:rFonts w:ascii="Times New Roman" w:hAnsi="Times New Roman"/>
        </w:rPr>
        <w:t>Положением об оказании дополнительных платных услуг в МБДОУ детский сад №44</w:t>
      </w:r>
      <w:r w:rsidR="00B66096">
        <w:rPr>
          <w:rFonts w:ascii="Times New Roman" w:hAnsi="Times New Roman"/>
        </w:rPr>
        <w:t xml:space="preserve"> </w:t>
      </w:r>
      <w:r w:rsidRPr="006D57B6">
        <w:rPr>
          <w:rFonts w:ascii="Times New Roman" w:hAnsi="Times New Roman"/>
        </w:rPr>
        <w:t>».</w:t>
      </w:r>
    </w:p>
    <w:p w:rsidR="000950D0" w:rsidRPr="00966966" w:rsidRDefault="000950D0" w:rsidP="000950D0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</w:rPr>
        <w:t>Определять время пребывания ребенка в МБДОУ в период адаптации воспитанника и коллегиально регулировать процесс адаптации по результатам наблюдений воспитателями группы, педагогом – психологом, медицинской сестрой, заведующим и заместителем заведующего по ВМР за поведением, эмоциональным состоянием и здоровьем воспитанников.</w:t>
      </w:r>
    </w:p>
    <w:p w:rsidR="00BC6936" w:rsidRPr="00966966" w:rsidRDefault="000950D0" w:rsidP="00BC6936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</w:rPr>
        <w:t>Р</w:t>
      </w:r>
      <w:r w:rsidR="00110D57" w:rsidRPr="00966966">
        <w:rPr>
          <w:rFonts w:ascii="Times New Roman" w:hAnsi="Times New Roman"/>
          <w:lang w:eastAsia="ar-SA"/>
        </w:rPr>
        <w:t xml:space="preserve">екомендовать Заказчику посещение </w:t>
      </w:r>
      <w:r w:rsidR="00BC2722" w:rsidRPr="00966966">
        <w:rPr>
          <w:rFonts w:ascii="Times New Roman" w:hAnsi="Times New Roman"/>
          <w:lang w:eastAsia="ar-SA"/>
        </w:rPr>
        <w:t>образовательной деятельности</w:t>
      </w:r>
      <w:r w:rsidR="00BC6936" w:rsidRPr="00966966">
        <w:rPr>
          <w:rFonts w:ascii="Times New Roman" w:hAnsi="Times New Roman"/>
          <w:lang w:eastAsia="ar-SA"/>
        </w:rPr>
        <w:t xml:space="preserve"> с целью ознакомления с результатами </w:t>
      </w:r>
      <w:r w:rsidR="008B6349" w:rsidRPr="00966966">
        <w:rPr>
          <w:rFonts w:ascii="Times New Roman" w:hAnsi="Times New Roman"/>
          <w:lang w:eastAsia="ar-SA"/>
        </w:rPr>
        <w:t xml:space="preserve">освоения Воспитанником </w:t>
      </w:r>
      <w:r w:rsidR="00BC6936" w:rsidRPr="00966966">
        <w:rPr>
          <w:rFonts w:ascii="Times New Roman" w:hAnsi="Times New Roman"/>
          <w:lang w:eastAsia="ar-SA"/>
        </w:rPr>
        <w:t>обр</w:t>
      </w:r>
      <w:r w:rsidR="008B6349" w:rsidRPr="00966966">
        <w:rPr>
          <w:rFonts w:ascii="Times New Roman" w:hAnsi="Times New Roman"/>
          <w:lang w:eastAsia="ar-SA"/>
        </w:rPr>
        <w:t>азовательной программы Учреждения</w:t>
      </w:r>
      <w:r w:rsidRPr="00966966">
        <w:rPr>
          <w:rFonts w:ascii="Times New Roman" w:hAnsi="Times New Roman"/>
          <w:lang w:eastAsia="ar-SA"/>
        </w:rPr>
        <w:t>.</w:t>
      </w:r>
    </w:p>
    <w:p w:rsidR="00BC6936" w:rsidRPr="00966966" w:rsidRDefault="00BC6936" w:rsidP="00BC6936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  <w:lang w:eastAsia="ar-SA"/>
        </w:rPr>
        <w:t>О</w:t>
      </w:r>
      <w:r w:rsidR="00883A80" w:rsidRPr="00966966">
        <w:rPr>
          <w:rFonts w:ascii="Times New Roman" w:hAnsi="Times New Roman"/>
          <w:lang w:eastAsia="ar-SA"/>
        </w:rPr>
        <w:t>бращаться и ставить в известность отдел опеки, инспекцию по делам несовершеннолетних о случаях недобросовестного исполнения родительских обязанностей и  нарушениях прав Воспитанника</w:t>
      </w:r>
      <w:r w:rsidRPr="00966966">
        <w:rPr>
          <w:rFonts w:ascii="Times New Roman" w:hAnsi="Times New Roman"/>
          <w:lang w:eastAsia="ar-SA"/>
        </w:rPr>
        <w:t>.</w:t>
      </w:r>
    </w:p>
    <w:p w:rsidR="00BC6936" w:rsidRPr="00966966" w:rsidRDefault="00001877" w:rsidP="00BC6936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  <w:lang w:eastAsia="ar-SA"/>
        </w:rPr>
        <w:t xml:space="preserve">Требовать от Заказчика уважительного и корректного отношения к работникам, Воспитанникам, другим Заказчикам. </w:t>
      </w:r>
      <w:r w:rsidR="00BC6936" w:rsidRPr="00966966">
        <w:rPr>
          <w:rFonts w:ascii="Times New Roman" w:hAnsi="Times New Roman"/>
          <w:lang w:eastAsia="ar-SA"/>
        </w:rPr>
        <w:t>З</w:t>
      </w:r>
      <w:r w:rsidR="00883A80" w:rsidRPr="00966966">
        <w:rPr>
          <w:rFonts w:ascii="Times New Roman" w:hAnsi="Times New Roman"/>
          <w:lang w:eastAsia="ar-SA"/>
        </w:rPr>
        <w:t xml:space="preserve">ащищать право личности </w:t>
      </w:r>
      <w:r w:rsidR="005A5CEB" w:rsidRPr="00966966">
        <w:rPr>
          <w:rFonts w:ascii="Times New Roman" w:hAnsi="Times New Roman"/>
          <w:lang w:eastAsia="ar-SA"/>
        </w:rPr>
        <w:t xml:space="preserve">работников </w:t>
      </w:r>
      <w:r w:rsidR="00883A80" w:rsidRPr="00966966">
        <w:rPr>
          <w:rFonts w:ascii="Times New Roman" w:hAnsi="Times New Roman"/>
          <w:lang w:eastAsia="ar-SA"/>
        </w:rPr>
        <w:t>в случае бестактного поведения или несправедливых претензий со стороны Заказчика</w:t>
      </w:r>
      <w:r w:rsidR="00BC6936" w:rsidRPr="00966966">
        <w:rPr>
          <w:rFonts w:ascii="Times New Roman" w:hAnsi="Times New Roman"/>
          <w:lang w:eastAsia="ar-SA"/>
        </w:rPr>
        <w:t>.</w:t>
      </w:r>
    </w:p>
    <w:p w:rsidR="005A5CEB" w:rsidRPr="00966966" w:rsidRDefault="00BC6936" w:rsidP="005A5CEB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b/>
          <w:bCs/>
          <w:lang w:eastAsia="ru-RU"/>
        </w:rPr>
      </w:pPr>
      <w:r w:rsidRPr="00966966">
        <w:rPr>
          <w:rFonts w:ascii="Times New Roman" w:hAnsi="Times New Roman"/>
          <w:lang w:eastAsia="ar-SA"/>
        </w:rPr>
        <w:t>Т</w:t>
      </w:r>
      <w:r w:rsidR="00110D57" w:rsidRPr="00966966">
        <w:rPr>
          <w:rFonts w:ascii="Times New Roman" w:hAnsi="Times New Roman"/>
          <w:lang w:eastAsia="ar-SA"/>
        </w:rPr>
        <w:t>ребовать от Заказчика соблюдение</w:t>
      </w:r>
      <w:r w:rsidR="00BC2722" w:rsidRPr="00966966">
        <w:rPr>
          <w:rFonts w:ascii="Times New Roman" w:hAnsi="Times New Roman"/>
          <w:lang w:eastAsia="ar-SA"/>
        </w:rPr>
        <w:t xml:space="preserve"> Устава Учреждения, </w:t>
      </w:r>
      <w:r w:rsidR="00110D57" w:rsidRPr="00966966">
        <w:rPr>
          <w:rFonts w:ascii="Times New Roman" w:hAnsi="Times New Roman"/>
          <w:lang w:eastAsia="ar-SA"/>
        </w:rPr>
        <w:t xml:space="preserve"> условий данного Договора и исполнение родительских обязанностей по отношению к Воспитаннику</w:t>
      </w:r>
      <w:r w:rsidR="00883A80" w:rsidRPr="00966966">
        <w:rPr>
          <w:rFonts w:ascii="Times New Roman" w:hAnsi="Times New Roman"/>
          <w:lang w:eastAsia="ar-SA"/>
        </w:rPr>
        <w:t>.</w:t>
      </w:r>
    </w:p>
    <w:p w:rsidR="005A5CEB" w:rsidRPr="00966966" w:rsidRDefault="005A5CEB" w:rsidP="005A5CEB">
      <w:pPr>
        <w:pStyle w:val="a4"/>
        <w:numPr>
          <w:ilvl w:val="2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afterAutospacing="1" w:line="240" w:lineRule="auto"/>
        <w:ind w:left="1134" w:hanging="708"/>
        <w:jc w:val="both"/>
        <w:outlineLvl w:val="3"/>
        <w:rPr>
          <w:rFonts w:ascii="Times New Roman" w:hAnsi="Times New Roman"/>
          <w:lang w:eastAsia="ar-SA"/>
        </w:rPr>
      </w:pPr>
      <w:proofErr w:type="spellStart"/>
      <w:r w:rsidRPr="00966966">
        <w:rPr>
          <w:rFonts w:ascii="Times New Roman" w:hAnsi="Times New Roman"/>
          <w:lang w:eastAsia="ar-SA"/>
        </w:rPr>
        <w:t>Перекомплектовывать</w:t>
      </w:r>
      <w:proofErr w:type="spellEnd"/>
      <w:r w:rsidRPr="00966966">
        <w:rPr>
          <w:rFonts w:ascii="Times New Roman" w:hAnsi="Times New Roman"/>
          <w:lang w:eastAsia="ar-SA"/>
        </w:rPr>
        <w:t xml:space="preserve"> группы в течение учебного года с учетом их наполняемости, обеспечивая </w:t>
      </w:r>
      <w:r w:rsidR="00001877" w:rsidRPr="00966966">
        <w:rPr>
          <w:rFonts w:ascii="Times New Roman" w:hAnsi="Times New Roman"/>
          <w:lang w:eastAsia="ar-SA"/>
        </w:rPr>
        <w:t>выполнение</w:t>
      </w:r>
      <w:r w:rsidRPr="00966966">
        <w:rPr>
          <w:rFonts w:ascii="Times New Roman" w:hAnsi="Times New Roman"/>
          <w:lang w:eastAsia="ar-SA"/>
        </w:rPr>
        <w:t xml:space="preserve"> объема муниципального задания по </w:t>
      </w:r>
      <w:r w:rsidR="00966966" w:rsidRPr="00966966">
        <w:rPr>
          <w:rFonts w:ascii="Times New Roman" w:hAnsi="Times New Roman"/>
          <w:lang w:eastAsia="ar-SA"/>
        </w:rPr>
        <w:t>предоставлению общедоступного и бесплатного дошкольного образования Воспитанникам</w:t>
      </w:r>
      <w:r w:rsidRPr="00966966">
        <w:rPr>
          <w:rFonts w:ascii="Times New Roman" w:hAnsi="Times New Roman"/>
          <w:lang w:eastAsia="ar-SA"/>
        </w:rPr>
        <w:t>.</w:t>
      </w:r>
    </w:p>
    <w:p w:rsidR="005A5CEB" w:rsidRPr="00966966" w:rsidRDefault="005A5CEB" w:rsidP="005A5CEB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 xml:space="preserve">Изменять расписание образовательной деятельности в случае прохождения курсов повышения квалификации работниками Исполнителя или другой производственной необходимости. </w:t>
      </w:r>
    </w:p>
    <w:p w:rsidR="00BC2722" w:rsidRPr="00966966" w:rsidRDefault="00BC2722" w:rsidP="00BC2722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Требовать от Заказчика обеспечение передачи Воспитанника лично из рук в руки воспитателю группы, в которую зачислен Воспитанник.</w:t>
      </w:r>
    </w:p>
    <w:p w:rsidR="00BC2722" w:rsidRPr="00966966" w:rsidRDefault="005A5CEB" w:rsidP="00DC0041">
      <w:pPr>
        <w:pStyle w:val="a4"/>
        <w:numPr>
          <w:ilvl w:val="2"/>
          <w:numId w:val="2"/>
        </w:numPr>
        <w:spacing w:before="100" w:beforeAutospacing="1" w:after="100" w:afterAutospacing="1" w:line="240" w:lineRule="auto"/>
        <w:ind w:left="1134" w:hanging="708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Запретить В</w:t>
      </w:r>
      <w:r w:rsidR="000950D0" w:rsidRPr="00966966">
        <w:rPr>
          <w:rFonts w:ascii="Times New Roman" w:hAnsi="Times New Roman"/>
          <w:lang w:eastAsia="ar-SA"/>
        </w:rPr>
        <w:t xml:space="preserve">оспитанникам приносить в </w:t>
      </w:r>
      <w:r w:rsidRPr="00966966">
        <w:rPr>
          <w:rFonts w:ascii="Times New Roman" w:hAnsi="Times New Roman"/>
          <w:lang w:eastAsia="ar-SA"/>
        </w:rPr>
        <w:t>Учреждение</w:t>
      </w:r>
      <w:r w:rsidR="000950D0" w:rsidRPr="00966966">
        <w:rPr>
          <w:rFonts w:ascii="Times New Roman" w:hAnsi="Times New Roman"/>
          <w:lang w:eastAsia="ar-SA"/>
        </w:rPr>
        <w:t xml:space="preserve"> из дома материальные ценности (драгоценности, сотовые телефоны,</w:t>
      </w:r>
      <w:r w:rsidR="00BD0FBF">
        <w:rPr>
          <w:rFonts w:ascii="Times New Roman" w:hAnsi="Times New Roman"/>
          <w:lang w:eastAsia="ar-SA"/>
        </w:rPr>
        <w:t xml:space="preserve"> </w:t>
      </w:r>
      <w:r w:rsidR="00E40082">
        <w:rPr>
          <w:rFonts w:ascii="Times New Roman" w:hAnsi="Times New Roman"/>
          <w:lang w:eastAsia="ar-SA"/>
        </w:rPr>
        <w:t>часы,</w:t>
      </w:r>
      <w:r w:rsidR="000950D0" w:rsidRPr="00966966">
        <w:rPr>
          <w:rFonts w:ascii="Times New Roman" w:hAnsi="Times New Roman"/>
          <w:lang w:eastAsia="ar-SA"/>
        </w:rPr>
        <w:t xml:space="preserve"> украшения, деньги,</w:t>
      </w:r>
      <w:r w:rsidRPr="00966966">
        <w:rPr>
          <w:rFonts w:ascii="Times New Roman" w:hAnsi="Times New Roman"/>
          <w:lang w:eastAsia="ar-SA"/>
        </w:rPr>
        <w:t xml:space="preserve"> дорогостоящие игрушки и книги).</w:t>
      </w:r>
    </w:p>
    <w:p w:rsidR="00BC2722" w:rsidRPr="00966966" w:rsidRDefault="008B74A1" w:rsidP="00BC2722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ind w:left="426" w:hanging="426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  <w:lang w:eastAsia="ru-RU"/>
        </w:rPr>
        <w:t>Заказчик вправе:</w:t>
      </w:r>
    </w:p>
    <w:p w:rsidR="004C0DA6" w:rsidRPr="00966966" w:rsidRDefault="00BC2722" w:rsidP="00702BD8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У</w:t>
      </w:r>
      <w:r w:rsidR="008B74A1" w:rsidRPr="00966966">
        <w:rPr>
          <w:rFonts w:ascii="Times New Roman" w:hAnsi="Times New Roman"/>
          <w:lang w:eastAsia="ar-SA"/>
        </w:rPr>
        <w:t xml:space="preserve">частвовать в образовательной деятельности </w:t>
      </w:r>
      <w:r w:rsidR="002D0833" w:rsidRPr="00966966">
        <w:rPr>
          <w:rFonts w:ascii="Times New Roman" w:hAnsi="Times New Roman"/>
          <w:lang w:eastAsia="ar-SA"/>
        </w:rPr>
        <w:t>Учреждения</w:t>
      </w:r>
      <w:r w:rsidR="008B74A1" w:rsidRPr="00966966">
        <w:rPr>
          <w:rFonts w:ascii="Times New Roman" w:hAnsi="Times New Roman"/>
          <w:lang w:eastAsia="ar-SA"/>
        </w:rPr>
        <w:t xml:space="preserve">, в том числе, в формировании </w:t>
      </w:r>
      <w:r w:rsidR="002D0833" w:rsidRPr="00966966">
        <w:rPr>
          <w:rFonts w:ascii="Times New Roman" w:hAnsi="Times New Roman"/>
          <w:lang w:eastAsia="ar-SA"/>
        </w:rPr>
        <w:t>ОП</w:t>
      </w:r>
      <w:r w:rsidR="00883A80" w:rsidRPr="00966966">
        <w:rPr>
          <w:rFonts w:ascii="Times New Roman" w:hAnsi="Times New Roman"/>
          <w:lang w:eastAsia="ar-SA"/>
        </w:rPr>
        <w:t>ДО</w:t>
      </w:r>
      <w:r w:rsidR="00702BD8" w:rsidRPr="00966966">
        <w:rPr>
          <w:rFonts w:ascii="Times New Roman" w:hAnsi="Times New Roman"/>
          <w:lang w:eastAsia="ar-SA"/>
        </w:rPr>
        <w:t>. П</w:t>
      </w:r>
      <w:r w:rsidR="004C0DA6" w:rsidRPr="00966966">
        <w:rPr>
          <w:rFonts w:ascii="Times New Roman" w:hAnsi="Times New Roman"/>
          <w:lang w:eastAsia="ar-SA"/>
        </w:rPr>
        <w:t>рисутствовать</w:t>
      </w:r>
      <w:r w:rsidR="00702BD8" w:rsidRPr="00966966">
        <w:rPr>
          <w:rFonts w:ascii="Times New Roman" w:hAnsi="Times New Roman"/>
          <w:lang w:eastAsia="ar-SA"/>
        </w:rPr>
        <w:t xml:space="preserve"> при организации </w:t>
      </w:r>
      <w:r w:rsidR="004C0DA6" w:rsidRPr="00966966">
        <w:rPr>
          <w:rFonts w:ascii="Times New Roman" w:hAnsi="Times New Roman"/>
          <w:lang w:eastAsia="ar-SA"/>
        </w:rPr>
        <w:t>образовательной деятельности при условии предварительной договоренности с руководителем Учреждени</w:t>
      </w:r>
      <w:r w:rsidR="00702BD8" w:rsidRPr="00966966">
        <w:rPr>
          <w:rFonts w:ascii="Times New Roman" w:hAnsi="Times New Roman"/>
          <w:lang w:eastAsia="ar-SA"/>
        </w:rPr>
        <w:t xml:space="preserve">я и </w:t>
      </w:r>
      <w:r w:rsidR="004C0DA6" w:rsidRPr="00966966">
        <w:rPr>
          <w:rFonts w:ascii="Times New Roman" w:hAnsi="Times New Roman"/>
          <w:lang w:eastAsia="ar-SA"/>
        </w:rPr>
        <w:t xml:space="preserve">соблюдении  </w:t>
      </w:r>
      <w:r w:rsidR="00702BD8" w:rsidRPr="00966966">
        <w:rPr>
          <w:rFonts w:ascii="Times New Roman" w:hAnsi="Times New Roman"/>
          <w:lang w:eastAsia="ar-SA"/>
        </w:rPr>
        <w:t xml:space="preserve">необходимых </w:t>
      </w:r>
      <w:r w:rsidR="004C0DA6" w:rsidRPr="00966966">
        <w:rPr>
          <w:rFonts w:ascii="Times New Roman" w:hAnsi="Times New Roman"/>
          <w:lang w:eastAsia="ar-SA"/>
        </w:rPr>
        <w:t xml:space="preserve">санитарных </w:t>
      </w:r>
      <w:r w:rsidR="00702BD8" w:rsidRPr="00966966">
        <w:rPr>
          <w:rFonts w:ascii="Times New Roman" w:hAnsi="Times New Roman"/>
          <w:lang w:eastAsia="ar-SA"/>
        </w:rPr>
        <w:t>требований к одежде, обуви и состоянию</w:t>
      </w:r>
      <w:r w:rsidR="004C0DA6" w:rsidRPr="00966966">
        <w:rPr>
          <w:rFonts w:ascii="Times New Roman" w:hAnsi="Times New Roman"/>
          <w:lang w:eastAsia="ar-SA"/>
        </w:rPr>
        <w:t xml:space="preserve"> здоровья</w:t>
      </w:r>
      <w:r w:rsidR="00702BD8" w:rsidRPr="00966966">
        <w:rPr>
          <w:rFonts w:ascii="Times New Roman" w:hAnsi="Times New Roman"/>
          <w:lang w:eastAsia="ar-SA"/>
        </w:rPr>
        <w:t>.</w:t>
      </w:r>
    </w:p>
    <w:p w:rsidR="00BC2722" w:rsidRPr="00966966" w:rsidRDefault="00BC2722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П</w:t>
      </w:r>
      <w:r w:rsidR="008B74A1" w:rsidRPr="00966966">
        <w:rPr>
          <w:rFonts w:ascii="Times New Roman" w:hAnsi="Times New Roman"/>
          <w:lang w:eastAsia="ar-SA"/>
        </w:rPr>
        <w:t>олучать от Исполнителя информацию:</w:t>
      </w:r>
    </w:p>
    <w:p w:rsidR="004C0DA6" w:rsidRPr="00966966" w:rsidRDefault="00BC2722" w:rsidP="00DC0041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left="1560" w:hanging="426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ru-RU"/>
        </w:rPr>
        <w:t>П</w:t>
      </w:r>
      <w:r w:rsidR="008B74A1" w:rsidRPr="00966966">
        <w:rPr>
          <w:rFonts w:ascii="Times New Roman" w:hAnsi="Times New Roman"/>
          <w:lang w:eastAsia="ru-RU"/>
        </w:rPr>
        <w:t>о вопросам организации и обеспечения надлежащего исполнения услуг, предусмотренных разделом I настоящего Договора</w:t>
      </w:r>
      <w:r w:rsidR="004C0DA6" w:rsidRPr="00966966">
        <w:rPr>
          <w:rFonts w:ascii="Times New Roman" w:hAnsi="Times New Roman"/>
          <w:lang w:eastAsia="ru-RU"/>
        </w:rPr>
        <w:t>.</w:t>
      </w:r>
    </w:p>
    <w:p w:rsidR="004C0DA6" w:rsidRPr="00966966" w:rsidRDefault="004C0DA6" w:rsidP="00DC0041">
      <w:pPr>
        <w:pStyle w:val="a4"/>
        <w:numPr>
          <w:ilvl w:val="0"/>
          <w:numId w:val="10"/>
        </w:numPr>
        <w:spacing w:before="100" w:beforeAutospacing="1" w:after="100" w:afterAutospacing="1" w:line="240" w:lineRule="auto"/>
        <w:ind w:left="1560" w:hanging="426"/>
        <w:jc w:val="both"/>
        <w:outlineLvl w:val="3"/>
        <w:rPr>
          <w:rFonts w:ascii="Times New Roman" w:hAnsi="Times New Roman"/>
          <w:lang w:eastAsia="ru-RU"/>
        </w:rPr>
      </w:pPr>
      <w:r w:rsidRPr="00966966">
        <w:rPr>
          <w:rFonts w:ascii="Times New Roman" w:hAnsi="Times New Roman"/>
          <w:lang w:eastAsia="ru-RU"/>
        </w:rPr>
        <w:t>О</w:t>
      </w:r>
      <w:r w:rsidR="008B74A1" w:rsidRPr="00966966">
        <w:rPr>
          <w:rFonts w:ascii="Times New Roman" w:hAnsi="Times New Roman"/>
          <w:lang w:eastAsia="ru-RU"/>
        </w:rPr>
        <w:t xml:space="preserve"> пове</w:t>
      </w:r>
      <w:r w:rsidRPr="00966966">
        <w:rPr>
          <w:rFonts w:ascii="Times New Roman" w:hAnsi="Times New Roman"/>
          <w:lang w:eastAsia="ru-RU"/>
        </w:rPr>
        <w:t>дении, эмоциональном состоянии В</w:t>
      </w:r>
      <w:r w:rsidR="008B74A1" w:rsidRPr="00966966">
        <w:rPr>
          <w:rFonts w:ascii="Times New Roman" w:hAnsi="Times New Roman"/>
          <w:lang w:eastAsia="ru-RU"/>
        </w:rPr>
        <w:t>оспитанника во время его пребывания в</w:t>
      </w:r>
      <w:r w:rsidR="002D0833" w:rsidRPr="00966966">
        <w:rPr>
          <w:rFonts w:ascii="Times New Roman" w:hAnsi="Times New Roman"/>
          <w:lang w:eastAsia="ru-RU"/>
        </w:rPr>
        <w:t xml:space="preserve"> Учреждении</w:t>
      </w:r>
      <w:r w:rsidR="008B74A1" w:rsidRPr="00966966">
        <w:rPr>
          <w:rFonts w:ascii="Times New Roman" w:hAnsi="Times New Roman"/>
          <w:lang w:eastAsia="ru-RU"/>
        </w:rPr>
        <w:t>, его развитии и способностях, отношении к образовательной деятельности</w:t>
      </w:r>
      <w:r w:rsidRPr="00966966">
        <w:rPr>
          <w:rFonts w:ascii="Times New Roman" w:hAnsi="Times New Roman"/>
          <w:lang w:eastAsia="ru-RU"/>
        </w:rPr>
        <w:t>.</w:t>
      </w:r>
    </w:p>
    <w:p w:rsidR="004C0DA6" w:rsidRPr="00966966" w:rsidRDefault="004C0DA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З</w:t>
      </w:r>
      <w:r w:rsidR="008B74A1" w:rsidRPr="00966966">
        <w:rPr>
          <w:rFonts w:ascii="Times New Roman" w:hAnsi="Times New Roman"/>
          <w:lang w:eastAsia="ar-SA"/>
        </w:rPr>
        <w:t xml:space="preserve">накомиться с Уставом </w:t>
      </w:r>
      <w:r w:rsidR="002D0833" w:rsidRPr="00966966">
        <w:rPr>
          <w:rFonts w:ascii="Times New Roman" w:hAnsi="Times New Roman"/>
          <w:lang w:eastAsia="ar-SA"/>
        </w:rPr>
        <w:t>Учреждения</w:t>
      </w:r>
      <w:r w:rsidR="008B74A1" w:rsidRPr="00966966">
        <w:rPr>
          <w:rFonts w:ascii="Times New Roman" w:hAnsi="Times New Roman"/>
          <w:lang w:eastAsia="ar-SA"/>
        </w:rPr>
        <w:t>, с лицензией на осуществление образовательной деятельности, с</w:t>
      </w:r>
      <w:r w:rsidR="00E40082">
        <w:rPr>
          <w:rFonts w:ascii="Times New Roman" w:hAnsi="Times New Roman"/>
          <w:lang w:eastAsia="ar-SA"/>
        </w:rPr>
        <w:t xml:space="preserve"> </w:t>
      </w:r>
      <w:r w:rsidR="002D0833" w:rsidRPr="00966966">
        <w:rPr>
          <w:rFonts w:ascii="Times New Roman" w:hAnsi="Times New Roman"/>
          <w:lang w:eastAsia="ar-SA"/>
        </w:rPr>
        <w:t>ОП</w:t>
      </w:r>
      <w:r w:rsidR="001B7659" w:rsidRPr="00966966">
        <w:rPr>
          <w:rFonts w:ascii="Times New Roman" w:hAnsi="Times New Roman"/>
          <w:lang w:eastAsia="ar-SA"/>
        </w:rPr>
        <w:t>ДО</w:t>
      </w:r>
      <w:r w:rsidRPr="00966966">
        <w:rPr>
          <w:rFonts w:ascii="Times New Roman" w:hAnsi="Times New Roman"/>
          <w:lang w:eastAsia="ar-SA"/>
        </w:rPr>
        <w:t xml:space="preserve"> и другими документами, регламентирующими организацию и осуществление образовательной деятельности, </w:t>
      </w:r>
      <w:r w:rsidR="00096646" w:rsidRPr="00966966">
        <w:rPr>
          <w:rFonts w:ascii="Times New Roman" w:hAnsi="Times New Roman"/>
          <w:lang w:eastAsia="ar-SA"/>
        </w:rPr>
        <w:t>права  и обязанност</w:t>
      </w:r>
      <w:r w:rsidRPr="00966966">
        <w:rPr>
          <w:rFonts w:ascii="Times New Roman" w:hAnsi="Times New Roman"/>
          <w:lang w:eastAsia="ar-SA"/>
        </w:rPr>
        <w:t>и</w:t>
      </w:r>
      <w:r w:rsidR="001B7659" w:rsidRPr="00966966">
        <w:rPr>
          <w:rFonts w:ascii="Times New Roman" w:hAnsi="Times New Roman"/>
          <w:lang w:eastAsia="ar-SA"/>
        </w:rPr>
        <w:t xml:space="preserve"> В</w:t>
      </w:r>
      <w:r w:rsidR="00096646" w:rsidRPr="00966966">
        <w:rPr>
          <w:rFonts w:ascii="Times New Roman" w:hAnsi="Times New Roman"/>
          <w:lang w:eastAsia="ar-SA"/>
        </w:rPr>
        <w:t>оспитанника и Заказчика.</w:t>
      </w:r>
    </w:p>
    <w:p w:rsidR="004C0DA6" w:rsidRPr="00966966" w:rsidRDefault="004C0DA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В</w:t>
      </w:r>
      <w:r w:rsidR="008B74A1" w:rsidRPr="00966966">
        <w:rPr>
          <w:rFonts w:ascii="Times New Roman" w:hAnsi="Times New Roman"/>
          <w:lang w:eastAsia="ar-SA"/>
        </w:rPr>
        <w:t>ыбирать виды дополнительных образовательных услуг, в том ч</w:t>
      </w:r>
      <w:r w:rsidR="00096646" w:rsidRPr="00966966">
        <w:rPr>
          <w:rFonts w:ascii="Times New Roman" w:hAnsi="Times New Roman"/>
          <w:lang w:eastAsia="ar-SA"/>
        </w:rPr>
        <w:t>исле, оказываемых Исполнителем в</w:t>
      </w:r>
      <w:r w:rsidR="008B74A1" w:rsidRPr="00966966">
        <w:rPr>
          <w:rFonts w:ascii="Times New Roman" w:hAnsi="Times New Roman"/>
          <w:lang w:eastAsia="ar-SA"/>
        </w:rPr>
        <w:t>оспитаннику за рамками образовательной дея</w:t>
      </w:r>
      <w:r w:rsidRPr="00966966">
        <w:rPr>
          <w:rFonts w:ascii="Times New Roman" w:hAnsi="Times New Roman"/>
          <w:lang w:eastAsia="ar-SA"/>
        </w:rPr>
        <w:t>тельности.</w:t>
      </w:r>
    </w:p>
    <w:p w:rsidR="004C0DA6" w:rsidRPr="00966966" w:rsidRDefault="004C0DA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lastRenderedPageBreak/>
        <w:t>П</w:t>
      </w:r>
      <w:r w:rsidR="008B74A1" w:rsidRPr="00966966">
        <w:rPr>
          <w:rFonts w:ascii="Times New Roman" w:hAnsi="Times New Roman"/>
          <w:lang w:eastAsia="ar-SA"/>
        </w:rPr>
        <w:t xml:space="preserve">ринимать участие в организации и проведении совместных мероприятий с </w:t>
      </w:r>
      <w:r w:rsidR="001B7659" w:rsidRPr="00966966">
        <w:rPr>
          <w:rFonts w:ascii="Times New Roman" w:hAnsi="Times New Roman"/>
          <w:lang w:eastAsia="ar-SA"/>
        </w:rPr>
        <w:t>В</w:t>
      </w:r>
      <w:r w:rsidR="00096646" w:rsidRPr="00966966">
        <w:rPr>
          <w:rFonts w:ascii="Times New Roman" w:hAnsi="Times New Roman"/>
          <w:lang w:eastAsia="ar-SA"/>
        </w:rPr>
        <w:t>оспитанниками</w:t>
      </w:r>
      <w:r w:rsidR="008B74A1" w:rsidRPr="00966966">
        <w:rPr>
          <w:rFonts w:ascii="Times New Roman" w:hAnsi="Times New Roman"/>
          <w:lang w:eastAsia="ar-SA"/>
        </w:rPr>
        <w:t xml:space="preserve"> в </w:t>
      </w:r>
      <w:r w:rsidR="00096646" w:rsidRPr="00966966">
        <w:rPr>
          <w:rFonts w:ascii="Times New Roman" w:hAnsi="Times New Roman"/>
          <w:lang w:eastAsia="ar-SA"/>
        </w:rPr>
        <w:t>Учреждении</w:t>
      </w:r>
      <w:r w:rsidR="008B74A1" w:rsidRPr="00966966">
        <w:rPr>
          <w:rFonts w:ascii="Times New Roman" w:hAnsi="Times New Roman"/>
          <w:lang w:eastAsia="ar-SA"/>
        </w:rPr>
        <w:t xml:space="preserve"> (утренники, развлечения, физкультурные праздники, досуги, дни здоровья и др.).</w:t>
      </w:r>
    </w:p>
    <w:p w:rsidR="004C0DA6" w:rsidRPr="00966966" w:rsidRDefault="004C0DA6" w:rsidP="004C0DA6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П</w:t>
      </w:r>
      <w:r w:rsidR="008B74A1" w:rsidRPr="00966966">
        <w:rPr>
          <w:rFonts w:ascii="Times New Roman" w:hAnsi="Times New Roman"/>
          <w:lang w:eastAsia="ar-SA"/>
        </w:rPr>
        <w:t xml:space="preserve">ринимать участие в деятельности коллегиальных органов управления, предусмотренных Уставом </w:t>
      </w:r>
      <w:r w:rsidR="00096646" w:rsidRPr="00966966">
        <w:rPr>
          <w:rFonts w:ascii="Times New Roman" w:hAnsi="Times New Roman"/>
          <w:lang w:eastAsia="ar-SA"/>
        </w:rPr>
        <w:t>Учреждения</w:t>
      </w:r>
      <w:r w:rsidR="008B74A1" w:rsidRPr="00966966">
        <w:rPr>
          <w:rFonts w:ascii="Times New Roman" w:hAnsi="Times New Roman"/>
          <w:lang w:eastAsia="ar-SA"/>
        </w:rPr>
        <w:t>: родительский комитет, Управляющий Совет и др.</w:t>
      </w:r>
    </w:p>
    <w:p w:rsidR="004C0DA6" w:rsidRPr="00966966" w:rsidRDefault="004C0DA6" w:rsidP="004C0DA6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Т</w:t>
      </w:r>
      <w:r w:rsidR="008B74A1" w:rsidRPr="00966966">
        <w:rPr>
          <w:rFonts w:ascii="Times New Roman" w:hAnsi="Times New Roman"/>
          <w:lang w:eastAsia="ar-SA"/>
        </w:rPr>
        <w:t xml:space="preserve">ребовать уважительного отношения к </w:t>
      </w:r>
      <w:r w:rsidR="001B7659" w:rsidRPr="00966966">
        <w:rPr>
          <w:rFonts w:ascii="Times New Roman" w:hAnsi="Times New Roman"/>
          <w:lang w:eastAsia="ar-SA"/>
        </w:rPr>
        <w:t>Воспитаннику</w:t>
      </w:r>
      <w:r w:rsidR="008B74A1" w:rsidRPr="00966966">
        <w:rPr>
          <w:rFonts w:ascii="Times New Roman" w:hAnsi="Times New Roman"/>
          <w:lang w:eastAsia="ar-SA"/>
        </w:rPr>
        <w:t>, защищать</w:t>
      </w:r>
      <w:r w:rsidR="00E1702D" w:rsidRPr="00966966">
        <w:rPr>
          <w:rFonts w:ascii="Times New Roman" w:hAnsi="Times New Roman"/>
          <w:lang w:eastAsia="ar-SA"/>
        </w:rPr>
        <w:t xml:space="preserve"> его</w:t>
      </w:r>
      <w:r w:rsidR="008B74A1" w:rsidRPr="00966966">
        <w:rPr>
          <w:rFonts w:ascii="Times New Roman" w:hAnsi="Times New Roman"/>
          <w:lang w:eastAsia="ar-SA"/>
        </w:rPr>
        <w:t xml:space="preserve"> законные права и интересы</w:t>
      </w:r>
      <w:r w:rsidRPr="00966966">
        <w:rPr>
          <w:rFonts w:ascii="Times New Roman" w:hAnsi="Times New Roman"/>
          <w:lang w:eastAsia="ar-SA"/>
        </w:rPr>
        <w:t>.</w:t>
      </w:r>
    </w:p>
    <w:p w:rsidR="00702BD8" w:rsidRPr="00966966" w:rsidRDefault="004C0DA6" w:rsidP="00702BD8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П</w:t>
      </w:r>
      <w:r w:rsidR="008B74A1" w:rsidRPr="00966966">
        <w:rPr>
          <w:rFonts w:ascii="Times New Roman" w:hAnsi="Times New Roman"/>
          <w:lang w:eastAsia="ar-SA"/>
        </w:rPr>
        <w:t xml:space="preserve">олучать  консультационную помощь специалистов и педагогов </w:t>
      </w:r>
      <w:r w:rsidR="00E1702D" w:rsidRPr="00966966">
        <w:rPr>
          <w:rFonts w:ascii="Times New Roman" w:hAnsi="Times New Roman"/>
          <w:lang w:eastAsia="ar-SA"/>
        </w:rPr>
        <w:t>Учреждения</w:t>
      </w:r>
      <w:r w:rsidRPr="00966966">
        <w:rPr>
          <w:rFonts w:ascii="Times New Roman" w:hAnsi="Times New Roman"/>
          <w:lang w:eastAsia="ar-SA"/>
        </w:rPr>
        <w:t>.</w:t>
      </w:r>
    </w:p>
    <w:p w:rsidR="00824906" w:rsidRDefault="00702BD8" w:rsidP="00824906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Обращаться с жалобой в письменной форме к руководителю (исполняющему обязанности) Учреждения, а также в комиссию по урегулированию споров в случае нарушения прав Воспитанника или норм профессионального поведения по отношению к Заказчику.</w:t>
      </w:r>
    </w:p>
    <w:p w:rsidR="00190137" w:rsidRPr="00824906" w:rsidRDefault="00190137" w:rsidP="00824906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824906">
        <w:rPr>
          <w:rFonts w:ascii="Times New Roman" w:hAnsi="Times New Roman"/>
          <w:lang w:eastAsia="ar-SA"/>
        </w:rPr>
        <w:t>Участвовать в совместной работе по формированию дополнительных источников финансирования Учреждения в целях осуществления Уставной деятельности Учреждения. О</w:t>
      </w:r>
      <w:r w:rsidR="007124B4" w:rsidRPr="00824906">
        <w:rPr>
          <w:rFonts w:ascii="Times New Roman" w:hAnsi="Times New Roman"/>
          <w:lang w:eastAsia="ar-SA"/>
        </w:rPr>
        <w:t>казывать благотворительную помощь Учреждению в реализации Уставной деятельности</w:t>
      </w:r>
      <w:r w:rsidRPr="00824906">
        <w:rPr>
          <w:rFonts w:ascii="Times New Roman" w:hAnsi="Times New Roman"/>
          <w:lang w:eastAsia="ar-SA"/>
        </w:rPr>
        <w:t xml:space="preserve"> согласно действующего </w:t>
      </w:r>
      <w:r w:rsidR="00001877" w:rsidRPr="00824906">
        <w:rPr>
          <w:rFonts w:ascii="Times New Roman" w:hAnsi="Times New Roman"/>
          <w:lang w:eastAsia="ar-SA"/>
        </w:rPr>
        <w:t xml:space="preserve">в Учреждении </w:t>
      </w:r>
      <w:r w:rsidRPr="00824906">
        <w:rPr>
          <w:rFonts w:ascii="Times New Roman" w:hAnsi="Times New Roman"/>
          <w:lang w:eastAsia="ar-SA"/>
        </w:rPr>
        <w:t xml:space="preserve">Положения </w:t>
      </w:r>
      <w:r w:rsidR="00824906" w:rsidRPr="00824906">
        <w:rPr>
          <w:rFonts w:ascii="Times New Roman" w:hAnsi="Times New Roman"/>
          <w:lang w:eastAsia="ar-SA"/>
        </w:rPr>
        <w:t>«Об оказании дополнительной поддержки МБДОУ дет</w:t>
      </w:r>
      <w:r w:rsidR="00993B42">
        <w:rPr>
          <w:rFonts w:ascii="Times New Roman" w:hAnsi="Times New Roman"/>
          <w:lang w:eastAsia="ar-SA"/>
        </w:rPr>
        <w:t>скому саду № 44</w:t>
      </w:r>
      <w:r w:rsidR="00E40082">
        <w:rPr>
          <w:rFonts w:ascii="Times New Roman" w:hAnsi="Times New Roman"/>
          <w:lang w:eastAsia="ar-SA"/>
        </w:rPr>
        <w:t>»</w:t>
      </w:r>
      <w:r w:rsidR="00824906" w:rsidRPr="00824906">
        <w:rPr>
          <w:rFonts w:ascii="Times New Roman" w:hAnsi="Times New Roman"/>
          <w:lang w:eastAsia="ar-SA"/>
        </w:rPr>
        <w:t>.</w:t>
      </w:r>
    </w:p>
    <w:p w:rsidR="00190137" w:rsidRPr="00966966" w:rsidRDefault="00190137" w:rsidP="00190137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 xml:space="preserve">Отказаться от проведения воспитателями группы и педагогами – специалистами Учреждения </w:t>
      </w:r>
      <w:proofErr w:type="spellStart"/>
      <w:r w:rsidR="008629C2" w:rsidRPr="00966966">
        <w:rPr>
          <w:rFonts w:ascii="Times New Roman" w:hAnsi="Times New Roman"/>
          <w:lang w:eastAsia="ar-SA"/>
        </w:rPr>
        <w:t>психолого</w:t>
      </w:r>
      <w:proofErr w:type="spellEnd"/>
      <w:r w:rsidR="008629C2" w:rsidRPr="00966966">
        <w:rPr>
          <w:rFonts w:ascii="Times New Roman" w:hAnsi="Times New Roman"/>
          <w:lang w:eastAsia="ar-SA"/>
        </w:rPr>
        <w:t xml:space="preserve"> – педагогического</w:t>
      </w:r>
      <w:r w:rsidRPr="00966966">
        <w:rPr>
          <w:rFonts w:ascii="Times New Roman" w:hAnsi="Times New Roman"/>
          <w:lang w:eastAsia="ar-SA"/>
        </w:rPr>
        <w:t xml:space="preserve"> обследования </w:t>
      </w:r>
      <w:r w:rsidR="008629C2" w:rsidRPr="00966966">
        <w:rPr>
          <w:rFonts w:ascii="Times New Roman" w:hAnsi="Times New Roman"/>
          <w:lang w:eastAsia="ar-SA"/>
        </w:rPr>
        <w:t>Воспитанника</w:t>
      </w:r>
      <w:r w:rsidRPr="00966966">
        <w:rPr>
          <w:rFonts w:ascii="Times New Roman" w:hAnsi="Times New Roman"/>
          <w:lang w:eastAsia="ar-SA"/>
        </w:rPr>
        <w:t xml:space="preserve">, подав руководителю </w:t>
      </w:r>
      <w:r w:rsidR="008629C2" w:rsidRPr="00966966">
        <w:rPr>
          <w:rFonts w:ascii="Times New Roman" w:hAnsi="Times New Roman"/>
          <w:lang w:eastAsia="ar-SA"/>
        </w:rPr>
        <w:t>Учреждения</w:t>
      </w:r>
      <w:r w:rsidRPr="00966966">
        <w:rPr>
          <w:rFonts w:ascii="Times New Roman" w:hAnsi="Times New Roman"/>
          <w:lang w:eastAsia="ar-SA"/>
        </w:rPr>
        <w:t xml:space="preserve"> заявление в письменной форме. </w:t>
      </w:r>
    </w:p>
    <w:p w:rsidR="008629C2" w:rsidRPr="006D57B6" w:rsidRDefault="008629C2" w:rsidP="008629C2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 xml:space="preserve">Получать компенсацию части родительской платы </w:t>
      </w:r>
      <w:r w:rsidRPr="006D57B6">
        <w:rPr>
          <w:rFonts w:ascii="Times New Roman" w:hAnsi="Times New Roman"/>
          <w:lang w:eastAsia="ar-SA"/>
        </w:rPr>
        <w:t>за содержание ребенка в образовательном учреждении в соответствии с порядком ее выплаты, установленн</w:t>
      </w:r>
      <w:r w:rsidR="00905D26" w:rsidRPr="006D57B6">
        <w:rPr>
          <w:rFonts w:ascii="Times New Roman" w:hAnsi="Times New Roman"/>
          <w:lang w:eastAsia="ar-SA"/>
        </w:rPr>
        <w:t>ым</w:t>
      </w:r>
      <w:r w:rsidRPr="006D57B6">
        <w:rPr>
          <w:rFonts w:ascii="Times New Roman" w:hAnsi="Times New Roman"/>
          <w:lang w:eastAsia="ar-SA"/>
        </w:rPr>
        <w:t xml:space="preserve"> органами государственной власти Иркутской области.</w:t>
      </w:r>
    </w:p>
    <w:p w:rsidR="008629C2" w:rsidRPr="00966966" w:rsidRDefault="008629C2" w:rsidP="008629C2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Требовать соблюдение защиты персональных данных Воспитанника и Заказчика.</w:t>
      </w:r>
    </w:p>
    <w:p w:rsidR="004C0DA6" w:rsidRPr="00966966" w:rsidRDefault="008629C2" w:rsidP="00905D26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lang w:eastAsia="ar-SA"/>
        </w:rPr>
      </w:pPr>
      <w:r w:rsidRPr="00966966">
        <w:rPr>
          <w:rFonts w:ascii="Times New Roman" w:hAnsi="Times New Roman"/>
          <w:lang w:eastAsia="ar-SA"/>
        </w:rPr>
        <w:t>Р</w:t>
      </w:r>
      <w:r w:rsidR="00E1702D" w:rsidRPr="00966966">
        <w:rPr>
          <w:rFonts w:ascii="Times New Roman" w:hAnsi="Times New Roman"/>
          <w:lang w:eastAsia="ar-SA"/>
        </w:rPr>
        <w:t>асторгнуть настоящий Договор досрочно в одностороннем порядке, предвари</w:t>
      </w:r>
      <w:r w:rsidR="00905D26" w:rsidRPr="00966966">
        <w:rPr>
          <w:rFonts w:ascii="Times New Roman" w:hAnsi="Times New Roman"/>
          <w:lang w:eastAsia="ar-SA"/>
        </w:rPr>
        <w:t>тельно уведомив  Учреждение за 7 календарных</w:t>
      </w:r>
      <w:r w:rsidR="00E1702D" w:rsidRPr="00966966">
        <w:rPr>
          <w:rFonts w:ascii="Times New Roman" w:hAnsi="Times New Roman"/>
          <w:lang w:eastAsia="ar-SA"/>
        </w:rPr>
        <w:t xml:space="preserve"> дней в письменном виде.</w:t>
      </w:r>
    </w:p>
    <w:p w:rsidR="00905D26" w:rsidRPr="00966966" w:rsidRDefault="00905D26" w:rsidP="00905D26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ind w:left="426" w:hanging="426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  <w:lang w:eastAsia="ru-RU"/>
        </w:rPr>
        <w:t>Исполнитель обязан:</w:t>
      </w:r>
    </w:p>
    <w:p w:rsidR="00562A16" w:rsidRPr="00966966" w:rsidRDefault="00562A1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lang w:eastAsia="ru-RU"/>
        </w:rPr>
        <w:t>О</w:t>
      </w:r>
      <w:r w:rsidR="008B74A1" w:rsidRPr="00966966">
        <w:rPr>
          <w:rFonts w:ascii="Times New Roman" w:hAnsi="Times New Roman"/>
          <w:lang w:eastAsia="ru-RU"/>
        </w:rPr>
        <w:t xml:space="preserve">беспечить Заказчику доступ к информации для ознакомления с Уставом </w:t>
      </w:r>
      <w:r w:rsidR="00110D57" w:rsidRPr="00966966">
        <w:rPr>
          <w:rFonts w:ascii="Times New Roman" w:hAnsi="Times New Roman"/>
          <w:lang w:eastAsia="ru-RU"/>
        </w:rPr>
        <w:t>Учреждения</w:t>
      </w:r>
      <w:r w:rsidR="008B74A1" w:rsidRPr="00966966">
        <w:rPr>
          <w:rFonts w:ascii="Times New Roman" w:hAnsi="Times New Roman"/>
          <w:lang w:eastAsia="ru-RU"/>
        </w:rPr>
        <w:t>, с лицензией на осуществление образовательной деятельности, с</w:t>
      </w:r>
      <w:r w:rsidR="00B05D3F">
        <w:rPr>
          <w:rFonts w:ascii="Times New Roman" w:hAnsi="Times New Roman"/>
          <w:lang w:eastAsia="ru-RU"/>
        </w:rPr>
        <w:t xml:space="preserve"> </w:t>
      </w:r>
      <w:r w:rsidR="001B7659" w:rsidRPr="00966966">
        <w:rPr>
          <w:rFonts w:ascii="Times New Roman" w:hAnsi="Times New Roman"/>
          <w:lang w:eastAsia="ru-RU"/>
        </w:rPr>
        <w:t>О</w:t>
      </w:r>
      <w:r w:rsidR="00110D57" w:rsidRPr="00966966">
        <w:rPr>
          <w:rFonts w:ascii="Times New Roman" w:hAnsi="Times New Roman"/>
          <w:lang w:eastAsia="ru-RU"/>
        </w:rPr>
        <w:t>П</w:t>
      </w:r>
      <w:r w:rsidR="001B7659" w:rsidRPr="00966966">
        <w:rPr>
          <w:rFonts w:ascii="Times New Roman" w:hAnsi="Times New Roman"/>
          <w:lang w:eastAsia="ru-RU"/>
        </w:rPr>
        <w:t>ДО</w:t>
      </w:r>
      <w:r w:rsidR="00B05D3F">
        <w:rPr>
          <w:rFonts w:ascii="Times New Roman" w:hAnsi="Times New Roman"/>
          <w:lang w:eastAsia="ru-RU"/>
        </w:rPr>
        <w:t xml:space="preserve"> </w:t>
      </w:r>
      <w:r w:rsidR="008B74A1" w:rsidRPr="00966966">
        <w:rPr>
          <w:rFonts w:ascii="Times New Roman" w:hAnsi="Times New Roman"/>
          <w:lang w:eastAsia="ru-RU"/>
        </w:rPr>
        <w:t xml:space="preserve">и другими документами, регламентирующими </w:t>
      </w:r>
      <w:r w:rsidR="001B7659" w:rsidRPr="00966966">
        <w:rPr>
          <w:rFonts w:ascii="Times New Roman" w:hAnsi="Times New Roman"/>
          <w:lang w:eastAsia="ru-RU"/>
        </w:rPr>
        <w:t xml:space="preserve">деятельность </w:t>
      </w:r>
      <w:r w:rsidR="00110D57" w:rsidRPr="00966966">
        <w:rPr>
          <w:rFonts w:ascii="Times New Roman" w:hAnsi="Times New Roman"/>
          <w:lang w:eastAsia="ru-RU"/>
        </w:rPr>
        <w:t>Учреждени</w:t>
      </w:r>
      <w:r w:rsidR="001B7659" w:rsidRPr="00966966">
        <w:rPr>
          <w:rFonts w:ascii="Times New Roman" w:hAnsi="Times New Roman"/>
          <w:lang w:eastAsia="ru-RU"/>
        </w:rPr>
        <w:t>я</w:t>
      </w:r>
      <w:r w:rsidR="008B74A1" w:rsidRPr="00966966">
        <w:rPr>
          <w:rFonts w:ascii="Times New Roman" w:hAnsi="Times New Roman"/>
          <w:lang w:eastAsia="ru-RU"/>
        </w:rPr>
        <w:t xml:space="preserve"> и осуществление образовательной деятельности, права и обязан</w:t>
      </w:r>
      <w:r w:rsidR="00905D26" w:rsidRPr="00966966">
        <w:rPr>
          <w:rFonts w:ascii="Times New Roman" w:hAnsi="Times New Roman"/>
          <w:lang w:eastAsia="ru-RU"/>
        </w:rPr>
        <w:t>ности Воспитанников и Заказчика.</w:t>
      </w:r>
    </w:p>
    <w:p w:rsidR="00562A16" w:rsidRPr="00966966" w:rsidRDefault="00562A16" w:rsidP="00562A16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lang w:eastAsia="ru-RU"/>
        </w:rPr>
        <w:t>О</w:t>
      </w:r>
      <w:r w:rsidR="008B74A1" w:rsidRPr="00966966">
        <w:rPr>
          <w:rFonts w:ascii="Times New Roman" w:hAnsi="Times New Roman"/>
          <w:lang w:eastAsia="ru-RU"/>
        </w:rPr>
        <w:t>беспечить надлежащее предоставление у</w:t>
      </w:r>
      <w:r w:rsidR="008B6349" w:rsidRPr="00966966">
        <w:rPr>
          <w:rFonts w:ascii="Times New Roman" w:hAnsi="Times New Roman"/>
          <w:lang w:eastAsia="ru-RU"/>
        </w:rPr>
        <w:t>слуг, предусмотренных разделом 1</w:t>
      </w:r>
      <w:r w:rsidR="008B74A1" w:rsidRPr="00966966">
        <w:rPr>
          <w:rFonts w:ascii="Times New Roman" w:hAnsi="Times New Roman"/>
          <w:lang w:eastAsia="ru-RU"/>
        </w:rPr>
        <w:t xml:space="preserve"> настоящего Договора, в полном объеме в соответствии с </w:t>
      </w:r>
      <w:r w:rsidR="00110D57" w:rsidRPr="00966966">
        <w:rPr>
          <w:rFonts w:ascii="Times New Roman" w:hAnsi="Times New Roman"/>
          <w:lang w:eastAsia="ru-RU"/>
        </w:rPr>
        <w:t>ФГОС</w:t>
      </w:r>
      <w:r w:rsidR="00905D26" w:rsidRPr="00966966">
        <w:rPr>
          <w:rFonts w:ascii="Times New Roman" w:hAnsi="Times New Roman"/>
          <w:lang w:eastAsia="ru-RU"/>
        </w:rPr>
        <w:t>ДО</w:t>
      </w:r>
      <w:r w:rsidR="008B74A1" w:rsidRPr="00966966">
        <w:rPr>
          <w:rFonts w:ascii="Times New Roman" w:hAnsi="Times New Roman"/>
          <w:lang w:eastAsia="ru-RU"/>
        </w:rPr>
        <w:t xml:space="preserve">, </w:t>
      </w:r>
      <w:r w:rsidR="00110D57" w:rsidRPr="00966966">
        <w:rPr>
          <w:rFonts w:ascii="Times New Roman" w:hAnsi="Times New Roman"/>
          <w:lang w:eastAsia="ru-RU"/>
        </w:rPr>
        <w:t>ОП</w:t>
      </w:r>
      <w:r w:rsidR="001B7659" w:rsidRPr="00966966">
        <w:rPr>
          <w:rFonts w:ascii="Times New Roman" w:hAnsi="Times New Roman"/>
          <w:lang w:eastAsia="ru-RU"/>
        </w:rPr>
        <w:t>ДО</w:t>
      </w:r>
      <w:r w:rsidR="00B05D3F">
        <w:rPr>
          <w:rFonts w:ascii="Times New Roman" w:hAnsi="Times New Roman"/>
          <w:lang w:eastAsia="ru-RU"/>
        </w:rPr>
        <w:t xml:space="preserve"> </w:t>
      </w:r>
      <w:r w:rsidR="00110D57" w:rsidRPr="00966966">
        <w:rPr>
          <w:rFonts w:ascii="Times New Roman" w:hAnsi="Times New Roman"/>
          <w:lang w:eastAsia="ru-RU"/>
        </w:rPr>
        <w:t>и условиями настоящего Догово</w:t>
      </w:r>
      <w:r w:rsidR="00905D26" w:rsidRPr="00966966">
        <w:rPr>
          <w:rFonts w:ascii="Times New Roman" w:hAnsi="Times New Roman"/>
          <w:lang w:eastAsia="ru-RU"/>
        </w:rPr>
        <w:t>ра.</w:t>
      </w:r>
    </w:p>
    <w:p w:rsidR="00562A16" w:rsidRPr="00966966" w:rsidRDefault="00562A1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lang w:eastAsia="ru-RU"/>
        </w:rPr>
        <w:t>О</w:t>
      </w:r>
      <w:r w:rsidR="002F760B" w:rsidRPr="00966966">
        <w:rPr>
          <w:rFonts w:ascii="Times New Roman" w:hAnsi="Times New Roman"/>
          <w:lang w:eastAsia="ru-RU"/>
        </w:rPr>
        <w:t>беспечивать охрану жизни и укрепление физического и  психического здоровья Воспитанника, его интеллектуальное, физическое и личностное развитие, развитие его творческих способностей и интересов</w:t>
      </w:r>
      <w:r w:rsidRPr="00966966">
        <w:rPr>
          <w:rFonts w:ascii="Times New Roman" w:hAnsi="Times New Roman"/>
          <w:lang w:eastAsia="ru-RU"/>
        </w:rPr>
        <w:t>.</w:t>
      </w:r>
    </w:p>
    <w:p w:rsidR="00562A16" w:rsidRPr="00966966" w:rsidRDefault="00562A1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lang w:eastAsia="ru-RU"/>
        </w:rPr>
        <w:t>П</w:t>
      </w:r>
      <w:r w:rsidR="00404D2A" w:rsidRPr="00966966">
        <w:rPr>
          <w:rFonts w:ascii="Times New Roman" w:hAnsi="Times New Roman"/>
          <w:lang w:eastAsia="ru-RU"/>
        </w:rPr>
        <w:t>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</w:t>
      </w:r>
      <w:r w:rsidRPr="00966966">
        <w:rPr>
          <w:rFonts w:ascii="Times New Roman" w:hAnsi="Times New Roman"/>
          <w:lang w:eastAsia="ru-RU"/>
        </w:rPr>
        <w:t>.</w:t>
      </w:r>
    </w:p>
    <w:p w:rsidR="00562A16" w:rsidRPr="00966966" w:rsidRDefault="00562A1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lang w:eastAsia="ru-RU"/>
        </w:rPr>
        <w:t>С</w:t>
      </w:r>
      <w:r w:rsidR="009477F7" w:rsidRPr="00966966">
        <w:rPr>
          <w:rFonts w:ascii="Times New Roman" w:hAnsi="Times New Roman"/>
          <w:lang w:eastAsia="ru-RU"/>
        </w:rPr>
        <w:t>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</w:t>
      </w:r>
      <w:r w:rsidRPr="00966966">
        <w:rPr>
          <w:rFonts w:ascii="Times New Roman" w:hAnsi="Times New Roman"/>
          <w:lang w:eastAsia="ru-RU"/>
        </w:rPr>
        <w:t>.</w:t>
      </w:r>
    </w:p>
    <w:p w:rsidR="00562A16" w:rsidRPr="00966966" w:rsidRDefault="00562A1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lang w:eastAsia="ru-RU"/>
        </w:rPr>
        <w:t>О</w:t>
      </w:r>
      <w:r w:rsidR="009477F7" w:rsidRPr="00966966">
        <w:rPr>
          <w:rFonts w:ascii="Times New Roman" w:hAnsi="Times New Roman"/>
          <w:lang w:eastAsia="ru-RU"/>
        </w:rPr>
        <w:t xml:space="preserve">беспечить реализацию ОП </w:t>
      </w:r>
      <w:proofErr w:type="gramStart"/>
      <w:r w:rsidR="009477F7" w:rsidRPr="00966966">
        <w:rPr>
          <w:rFonts w:ascii="Times New Roman" w:hAnsi="Times New Roman"/>
          <w:lang w:eastAsia="ru-RU"/>
        </w:rPr>
        <w:t>ДО</w:t>
      </w:r>
      <w:proofErr w:type="gramEnd"/>
      <w:r w:rsidR="00B05D3F">
        <w:rPr>
          <w:rFonts w:ascii="Times New Roman" w:hAnsi="Times New Roman"/>
          <w:lang w:eastAsia="ru-RU"/>
        </w:rPr>
        <w:t xml:space="preserve"> </w:t>
      </w:r>
      <w:proofErr w:type="gramStart"/>
      <w:r w:rsidR="009477F7" w:rsidRPr="00966966">
        <w:rPr>
          <w:rFonts w:ascii="Times New Roman" w:hAnsi="Times New Roman"/>
          <w:lang w:eastAsia="ru-RU"/>
        </w:rPr>
        <w:t>ср</w:t>
      </w:r>
      <w:r w:rsidRPr="00966966">
        <w:rPr>
          <w:rFonts w:ascii="Times New Roman" w:hAnsi="Times New Roman"/>
          <w:lang w:eastAsia="ru-RU"/>
        </w:rPr>
        <w:t>едствами</w:t>
      </w:r>
      <w:proofErr w:type="gramEnd"/>
      <w:r w:rsidRPr="00966966">
        <w:rPr>
          <w:rFonts w:ascii="Times New Roman" w:hAnsi="Times New Roman"/>
          <w:lang w:eastAsia="ru-RU"/>
        </w:rPr>
        <w:t xml:space="preserve"> обучения и воспитания, </w:t>
      </w:r>
      <w:r w:rsidR="009477F7" w:rsidRPr="00966966">
        <w:rPr>
          <w:rFonts w:ascii="Times New Roman" w:hAnsi="Times New Roman"/>
          <w:lang w:eastAsia="ru-RU"/>
        </w:rPr>
        <w:t>необходимыми для организации учебной деятельности и создания развивающей предметно-пространственной</w:t>
      </w:r>
      <w:r w:rsidR="00B05D3F">
        <w:rPr>
          <w:rFonts w:ascii="Times New Roman" w:hAnsi="Times New Roman"/>
          <w:lang w:eastAsia="ru-RU"/>
        </w:rPr>
        <w:t xml:space="preserve"> </w:t>
      </w:r>
      <w:r w:rsidR="009477F7" w:rsidRPr="00966966">
        <w:rPr>
          <w:rFonts w:ascii="Times New Roman" w:hAnsi="Times New Roman"/>
          <w:lang w:eastAsia="ru-RU"/>
        </w:rPr>
        <w:t>среды в соответствии с выделенными субсидиями: на выполнение муниципального задания</w:t>
      </w:r>
      <w:r w:rsidRPr="00966966">
        <w:rPr>
          <w:rFonts w:ascii="Times New Roman" w:hAnsi="Times New Roman"/>
          <w:lang w:eastAsia="ru-RU"/>
        </w:rPr>
        <w:t>.</w:t>
      </w:r>
    </w:p>
    <w:p w:rsidR="00562A16" w:rsidRPr="00966966" w:rsidRDefault="00562A16" w:rsidP="00562A16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lang w:eastAsia="ru-RU"/>
        </w:rPr>
        <w:t>О</w:t>
      </w:r>
      <w:r w:rsidR="009477F7" w:rsidRPr="00966966">
        <w:rPr>
          <w:rFonts w:ascii="Times New Roman" w:hAnsi="Times New Roman"/>
          <w:lang w:eastAsia="ru-RU"/>
        </w:rPr>
        <w:t>бучать Воспитанника по ОП ДО, предусмотренной пунктом 1.3 настоящего Договора</w:t>
      </w:r>
      <w:r w:rsidRPr="00966966">
        <w:rPr>
          <w:rFonts w:ascii="Times New Roman" w:hAnsi="Times New Roman"/>
          <w:lang w:eastAsia="ru-RU"/>
        </w:rPr>
        <w:t>.</w:t>
      </w:r>
    </w:p>
    <w:p w:rsidR="00662AB6" w:rsidRPr="00662AB6" w:rsidRDefault="00562A1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hAnsi="Times New Roman"/>
          <w:b/>
          <w:sz w:val="23"/>
          <w:szCs w:val="23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Обеспечить реализацию образовательной программы средствами обучения и воспитания</w:t>
      </w:r>
      <w:r w:rsidRPr="00562A16">
        <w:rPr>
          <w:rStyle w:val="ad"/>
          <w:rFonts w:ascii="Times New Roman" w:eastAsia="Times New Roman" w:hAnsi="Times New Roman"/>
          <w:b/>
          <w:sz w:val="23"/>
          <w:szCs w:val="23"/>
          <w:lang w:eastAsia="ru-RU"/>
        </w:rPr>
        <w:footnoteReference w:id="2"/>
      </w:r>
      <w:r w:rsidRPr="00562A16">
        <w:rPr>
          <w:rFonts w:ascii="Times New Roman" w:eastAsia="Times New Roman" w:hAnsi="Times New Roman"/>
          <w:sz w:val="23"/>
          <w:szCs w:val="23"/>
          <w:lang w:eastAsia="ru-RU"/>
        </w:rPr>
        <w:t xml:space="preserve">, </w:t>
      </w:r>
      <w:r w:rsidRPr="00966966">
        <w:rPr>
          <w:rFonts w:ascii="Times New Roman" w:eastAsia="Times New Roman" w:hAnsi="Times New Roman"/>
          <w:lang w:eastAsia="ru-RU"/>
        </w:rPr>
        <w:t>необходимыми для организации учебной деятельности и создания развивающей предметно-пространственной среды</w:t>
      </w:r>
      <w:r w:rsidRPr="00562A16">
        <w:rPr>
          <w:rStyle w:val="ad"/>
          <w:rFonts w:ascii="Times New Roman" w:eastAsia="Times New Roman" w:hAnsi="Times New Roman"/>
          <w:b/>
          <w:sz w:val="23"/>
          <w:szCs w:val="23"/>
          <w:lang w:eastAsia="ru-RU"/>
        </w:rPr>
        <w:footnoteReference w:id="3"/>
      </w:r>
      <w:r w:rsidRPr="00562A16">
        <w:rPr>
          <w:rFonts w:ascii="Times New Roman" w:eastAsia="Times New Roman" w:hAnsi="Times New Roman"/>
          <w:sz w:val="23"/>
          <w:szCs w:val="23"/>
          <w:lang w:eastAsia="ru-RU"/>
        </w:rPr>
        <w:t>.</w:t>
      </w:r>
    </w:p>
    <w:p w:rsidR="00662AB6" w:rsidRPr="00966966" w:rsidRDefault="00662AB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lastRenderedPageBreak/>
        <w:t>Обеспечить обследование</w:t>
      </w:r>
      <w:r w:rsidR="00E55110" w:rsidRPr="00966966">
        <w:rPr>
          <w:rFonts w:ascii="Times New Roman" w:eastAsia="Times New Roman" w:hAnsi="Times New Roman"/>
          <w:lang w:eastAsia="ru-RU"/>
        </w:rPr>
        <w:t xml:space="preserve"> Воспитанника специалистами п</w:t>
      </w:r>
      <w:r w:rsidRPr="00966966">
        <w:rPr>
          <w:rFonts w:ascii="Times New Roman" w:eastAsia="Times New Roman" w:hAnsi="Times New Roman"/>
          <w:lang w:eastAsia="ru-RU"/>
        </w:rPr>
        <w:t xml:space="preserve">сихолого-медико-педагогического </w:t>
      </w:r>
      <w:r w:rsidR="00E55110" w:rsidRPr="00966966">
        <w:rPr>
          <w:rFonts w:ascii="Times New Roman" w:eastAsia="Times New Roman" w:hAnsi="Times New Roman"/>
          <w:lang w:eastAsia="ru-RU"/>
        </w:rPr>
        <w:t>консилиума (</w:t>
      </w:r>
      <w:proofErr w:type="spellStart"/>
      <w:r w:rsidR="00E55110" w:rsidRPr="00966966">
        <w:rPr>
          <w:rFonts w:ascii="Times New Roman" w:eastAsia="Times New Roman" w:hAnsi="Times New Roman"/>
          <w:lang w:eastAsia="ru-RU"/>
        </w:rPr>
        <w:t>ПМПк</w:t>
      </w:r>
      <w:proofErr w:type="spellEnd"/>
      <w:r w:rsidR="00E55110" w:rsidRPr="00966966">
        <w:rPr>
          <w:rFonts w:ascii="Times New Roman" w:eastAsia="Times New Roman" w:hAnsi="Times New Roman"/>
          <w:lang w:eastAsia="ru-RU"/>
        </w:rPr>
        <w:t>) по инициативе Заказчика или И</w:t>
      </w:r>
      <w:r w:rsidRPr="00966966">
        <w:rPr>
          <w:rFonts w:ascii="Times New Roman" w:eastAsia="Times New Roman" w:hAnsi="Times New Roman"/>
          <w:lang w:eastAsia="ru-RU"/>
        </w:rPr>
        <w:t>сполнителя с согласия Заказчика.</w:t>
      </w:r>
    </w:p>
    <w:p w:rsidR="00662AB6" w:rsidRPr="00966966" w:rsidRDefault="008B6349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Рекомендовать Заказчику пройти с Воспитанником медицинское обследование</w:t>
      </w:r>
      <w:r w:rsidR="00E55110" w:rsidRPr="00966966">
        <w:rPr>
          <w:rFonts w:ascii="Times New Roman" w:eastAsia="Times New Roman" w:hAnsi="Times New Roman"/>
          <w:lang w:eastAsia="ru-RU"/>
        </w:rPr>
        <w:t xml:space="preserve"> в медицинско</w:t>
      </w:r>
      <w:r w:rsidRPr="00966966">
        <w:rPr>
          <w:rFonts w:ascii="Times New Roman" w:eastAsia="Times New Roman" w:hAnsi="Times New Roman"/>
          <w:lang w:eastAsia="ru-RU"/>
        </w:rPr>
        <w:t>м</w:t>
      </w:r>
      <w:r w:rsidR="00E55110" w:rsidRPr="00966966">
        <w:rPr>
          <w:rFonts w:ascii="Times New Roman" w:eastAsia="Times New Roman" w:hAnsi="Times New Roman"/>
          <w:lang w:eastAsia="ru-RU"/>
        </w:rPr>
        <w:t xml:space="preserve"> учреждени</w:t>
      </w:r>
      <w:r w:rsidRPr="00966966">
        <w:rPr>
          <w:rFonts w:ascii="Times New Roman" w:eastAsia="Times New Roman" w:hAnsi="Times New Roman"/>
          <w:lang w:eastAsia="ru-RU"/>
        </w:rPr>
        <w:t>и</w:t>
      </w:r>
      <w:r w:rsidR="00E55110" w:rsidRPr="00966966">
        <w:rPr>
          <w:rFonts w:ascii="Times New Roman" w:eastAsia="Times New Roman" w:hAnsi="Times New Roman"/>
          <w:lang w:eastAsia="ru-RU"/>
        </w:rPr>
        <w:t xml:space="preserve">, в </w:t>
      </w:r>
      <w:r w:rsidRPr="00966966">
        <w:rPr>
          <w:rFonts w:ascii="Times New Roman" w:eastAsia="Times New Roman" w:hAnsi="Times New Roman"/>
          <w:lang w:eastAsia="ru-RU"/>
        </w:rPr>
        <w:t>случае выявленных проблем в психофизическом развитии Воспитанника.</w:t>
      </w:r>
    </w:p>
    <w:p w:rsidR="0090146A" w:rsidRPr="00966966" w:rsidRDefault="0090146A" w:rsidP="0090146A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У</w:t>
      </w:r>
      <w:r w:rsidR="009477F7" w:rsidRPr="00966966">
        <w:rPr>
          <w:rFonts w:ascii="Times New Roman" w:eastAsia="Times New Roman" w:hAnsi="Times New Roman"/>
          <w:lang w:eastAsia="ru-RU"/>
        </w:rPr>
        <w:t>становить график посещения Воспитанником Учреждения:</w:t>
      </w:r>
    </w:p>
    <w:p w:rsidR="0034218B" w:rsidRPr="00966966" w:rsidRDefault="0034218B" w:rsidP="0034218B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</w:t>
      </w:r>
      <w:r w:rsidR="009477F7" w:rsidRPr="00966966">
        <w:rPr>
          <w:rFonts w:ascii="Times New Roman" w:eastAsia="Times New Roman" w:hAnsi="Times New Roman"/>
          <w:lang w:eastAsia="ru-RU"/>
        </w:rPr>
        <w:t>ятидневный</w:t>
      </w:r>
      <w:r w:rsidR="0090146A" w:rsidRPr="00966966">
        <w:rPr>
          <w:rFonts w:ascii="Times New Roman" w:eastAsia="Times New Roman" w:hAnsi="Times New Roman"/>
          <w:lang w:eastAsia="ru-RU"/>
        </w:rPr>
        <w:t xml:space="preserve"> (с понедельника по пятницу), кроме выходных (суббота, воскресенье) и праздничных дней, санитарных дней (не менее 1 раза в квартал) и дней ремонта (по Приказу У</w:t>
      </w:r>
      <w:r w:rsidRPr="00966966">
        <w:rPr>
          <w:rFonts w:ascii="Times New Roman" w:eastAsia="Times New Roman" w:hAnsi="Times New Roman"/>
          <w:lang w:eastAsia="ru-RU"/>
        </w:rPr>
        <w:t>чредителя</w:t>
      </w:r>
      <w:r w:rsidR="0090146A" w:rsidRPr="00966966">
        <w:rPr>
          <w:rFonts w:ascii="Times New Roman" w:eastAsia="Times New Roman" w:hAnsi="Times New Roman"/>
          <w:lang w:eastAsia="ru-RU"/>
        </w:rPr>
        <w:t>).</w:t>
      </w:r>
    </w:p>
    <w:p w:rsidR="0034218B" w:rsidRPr="00966966" w:rsidRDefault="00E11007" w:rsidP="0034218B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lang w:eastAsia="ru-RU"/>
        </w:rPr>
      </w:pPr>
      <w:r w:rsidRPr="00966966">
        <w:rPr>
          <w:rFonts w:ascii="Times New Roman" w:hAnsi="Times New Roman"/>
          <w:lang w:eastAsia="ru-RU"/>
        </w:rPr>
        <w:t xml:space="preserve">осуществлять утренний прием Воспитанника с 7.15 до 7.45: с 7.00 до 7.15 – </w:t>
      </w:r>
      <w:r w:rsidR="0034218B" w:rsidRPr="00966966">
        <w:rPr>
          <w:rFonts w:ascii="Times New Roman" w:hAnsi="Times New Roman"/>
          <w:lang w:eastAsia="ru-RU"/>
        </w:rPr>
        <w:t>проводится</w:t>
      </w:r>
      <w:r w:rsidRPr="00966966">
        <w:rPr>
          <w:rFonts w:ascii="Times New Roman" w:hAnsi="Times New Roman"/>
          <w:lang w:eastAsia="ru-RU"/>
        </w:rPr>
        <w:t xml:space="preserve"> сквозное проветривание группы, с 8.00 воспитатель </w:t>
      </w:r>
      <w:r w:rsidR="0034218B" w:rsidRPr="00966966">
        <w:rPr>
          <w:rFonts w:ascii="Times New Roman" w:hAnsi="Times New Roman"/>
          <w:lang w:eastAsia="ru-RU"/>
        </w:rPr>
        <w:t>организует с группой воспитанников</w:t>
      </w:r>
      <w:r w:rsidRPr="00966966">
        <w:rPr>
          <w:rFonts w:ascii="Times New Roman" w:hAnsi="Times New Roman"/>
          <w:lang w:eastAsia="ru-RU"/>
        </w:rPr>
        <w:t xml:space="preserve"> режимные моменты – утренняя гимнастика, организация гигиенических процедур, организация приема пищи, подготовка к совместной образовательной деятельности.  </w:t>
      </w:r>
    </w:p>
    <w:p w:rsidR="0034218B" w:rsidRPr="00966966" w:rsidRDefault="00B05D3F" w:rsidP="0034218B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lang w:eastAsia="ru-RU"/>
        </w:rPr>
      </w:pPr>
      <w:r w:rsidRPr="00966966">
        <w:rPr>
          <w:rFonts w:ascii="Times New Roman" w:hAnsi="Times New Roman"/>
          <w:lang w:eastAsia="ru-RU"/>
        </w:rPr>
        <w:t>О</w:t>
      </w:r>
      <w:r w:rsidR="0034218B" w:rsidRPr="00966966">
        <w:rPr>
          <w:rFonts w:ascii="Times New Roman" w:hAnsi="Times New Roman"/>
          <w:lang w:eastAsia="ru-RU"/>
        </w:rPr>
        <w:t>беспечить</w:t>
      </w:r>
      <w:r>
        <w:rPr>
          <w:rFonts w:ascii="Times New Roman" w:hAnsi="Times New Roman"/>
          <w:lang w:eastAsia="ru-RU"/>
        </w:rPr>
        <w:t xml:space="preserve"> </w:t>
      </w:r>
      <w:r w:rsidR="0034218B" w:rsidRPr="00966966">
        <w:rPr>
          <w:rFonts w:ascii="Times New Roman" w:hAnsi="Times New Roman"/>
          <w:lang w:eastAsia="ru-RU"/>
        </w:rPr>
        <w:t xml:space="preserve">вечерний </w:t>
      </w:r>
      <w:r w:rsidR="00E11007" w:rsidRPr="00966966">
        <w:rPr>
          <w:rFonts w:ascii="Times New Roman" w:hAnsi="Times New Roman"/>
          <w:lang w:eastAsia="ru-RU"/>
        </w:rPr>
        <w:t xml:space="preserve">уход Воспитанника </w:t>
      </w:r>
      <w:r w:rsidR="0034218B" w:rsidRPr="00966966">
        <w:rPr>
          <w:rFonts w:ascii="Times New Roman" w:hAnsi="Times New Roman"/>
          <w:lang w:eastAsia="ru-RU"/>
        </w:rPr>
        <w:t xml:space="preserve">из Учреждения </w:t>
      </w:r>
      <w:r w:rsidR="00E11007" w:rsidRPr="00966966">
        <w:rPr>
          <w:rFonts w:ascii="Times New Roman" w:hAnsi="Times New Roman"/>
          <w:lang w:eastAsia="ru-RU"/>
        </w:rPr>
        <w:t>не позднее 18.45:  с 18.45 до 19.00  воспитатель после окончания рабочего дня приводит рабочее место в порядок и  осуществляет подготовку к следующему рабочему дню в соответствии с режимом работы Учреждения.</w:t>
      </w:r>
    </w:p>
    <w:p w:rsidR="00993B42" w:rsidRDefault="0034218B" w:rsidP="0034218B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lang w:eastAsia="ru-RU"/>
        </w:rPr>
      </w:pPr>
      <w:r w:rsidRPr="00993B42">
        <w:rPr>
          <w:rFonts w:ascii="Times New Roman" w:hAnsi="Times New Roman"/>
          <w:lang w:eastAsia="ru-RU"/>
        </w:rPr>
        <w:t>Продолжительность рабочего дня Учреждения устанавливается Учредителем и сост</w:t>
      </w:r>
      <w:r w:rsidR="00993B42" w:rsidRPr="00993B42">
        <w:rPr>
          <w:rFonts w:ascii="Times New Roman" w:hAnsi="Times New Roman"/>
          <w:lang w:eastAsia="ru-RU"/>
        </w:rPr>
        <w:t xml:space="preserve">авляет в группе оздоровительной </w:t>
      </w:r>
      <w:r w:rsidRPr="00993B42">
        <w:rPr>
          <w:rFonts w:ascii="Times New Roman" w:hAnsi="Times New Roman"/>
          <w:lang w:eastAsia="ru-RU"/>
        </w:rPr>
        <w:t>направленности – с 7.00 часов до 19.00 часов</w:t>
      </w:r>
      <w:r w:rsidR="00993B42">
        <w:rPr>
          <w:rFonts w:ascii="Times New Roman" w:hAnsi="Times New Roman"/>
          <w:lang w:eastAsia="ru-RU"/>
        </w:rPr>
        <w:t>.</w:t>
      </w:r>
    </w:p>
    <w:p w:rsidR="0034218B" w:rsidRPr="00993B42" w:rsidRDefault="009477F7" w:rsidP="0034218B">
      <w:pPr>
        <w:pStyle w:val="a4"/>
        <w:numPr>
          <w:ilvl w:val="0"/>
          <w:numId w:val="15"/>
        </w:num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lang w:eastAsia="ru-RU"/>
        </w:rPr>
      </w:pPr>
      <w:r w:rsidRPr="00993B42">
        <w:rPr>
          <w:rFonts w:ascii="Times New Roman" w:hAnsi="Times New Roman"/>
          <w:lang w:eastAsia="ru-RU"/>
        </w:rPr>
        <w:t xml:space="preserve">в предпраздничные дни работа Учреждения сокращается на 1 час в соответствии </w:t>
      </w:r>
      <w:r w:rsidR="0034218B" w:rsidRPr="00993B42">
        <w:rPr>
          <w:rFonts w:ascii="Times New Roman" w:hAnsi="Times New Roman"/>
          <w:lang w:eastAsia="ru-RU"/>
        </w:rPr>
        <w:t>со статьей</w:t>
      </w:r>
      <w:r w:rsidRPr="00993B42">
        <w:rPr>
          <w:rFonts w:ascii="Times New Roman" w:hAnsi="Times New Roman"/>
          <w:lang w:eastAsia="ru-RU"/>
        </w:rPr>
        <w:t xml:space="preserve"> 95 Трудового кодекса Российской Федерации</w:t>
      </w:r>
      <w:r w:rsidR="0034218B" w:rsidRPr="00993B42">
        <w:rPr>
          <w:rFonts w:ascii="Times New Roman" w:hAnsi="Times New Roman"/>
          <w:lang w:eastAsia="ru-RU"/>
        </w:rPr>
        <w:t>.</w:t>
      </w:r>
    </w:p>
    <w:p w:rsidR="00D67074" w:rsidRPr="00966966" w:rsidRDefault="0034218B" w:rsidP="00D67074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О</w:t>
      </w:r>
      <w:r w:rsidR="000D0381" w:rsidRPr="00966966">
        <w:rPr>
          <w:rFonts w:ascii="Times New Roman" w:eastAsia="Times New Roman" w:hAnsi="Times New Roman"/>
          <w:lang w:eastAsia="ru-RU"/>
        </w:rPr>
        <w:t xml:space="preserve">существлять медицинское обслуживание Воспитанника в рамках договора с </w:t>
      </w:r>
      <w:r w:rsidRPr="00966966">
        <w:rPr>
          <w:rFonts w:ascii="Times New Roman" w:eastAsia="Times New Roman" w:hAnsi="Times New Roman"/>
          <w:lang w:eastAsia="ru-RU"/>
        </w:rPr>
        <w:t>медицинской организацией.</w:t>
      </w:r>
    </w:p>
    <w:p w:rsidR="00D67074" w:rsidRPr="00824906" w:rsidRDefault="0034218B" w:rsidP="004D2AB7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О</w:t>
      </w:r>
      <w:r w:rsidR="00FA0A26" w:rsidRPr="00966966">
        <w:rPr>
          <w:rFonts w:ascii="Times New Roman" w:eastAsia="Times New Roman" w:hAnsi="Times New Roman"/>
          <w:lang w:eastAsia="ru-RU"/>
        </w:rPr>
        <w:t xml:space="preserve">беспечивать </w:t>
      </w:r>
      <w:r w:rsidR="00D67074" w:rsidRPr="00966966">
        <w:rPr>
          <w:rFonts w:ascii="Times New Roman" w:eastAsia="Times New Roman" w:hAnsi="Times New Roman"/>
          <w:lang w:eastAsia="ru-RU"/>
        </w:rPr>
        <w:t xml:space="preserve">Воспитанника  необходимым сбалансированным </w:t>
      </w:r>
      <w:r w:rsidR="00824906" w:rsidRPr="00824906">
        <w:rPr>
          <w:rFonts w:ascii="Times New Roman" w:eastAsia="Times New Roman" w:hAnsi="Times New Roman"/>
          <w:lang w:eastAsia="ru-RU"/>
        </w:rPr>
        <w:t>5</w:t>
      </w:r>
      <w:r w:rsidR="00D67074" w:rsidRPr="00824906">
        <w:rPr>
          <w:rFonts w:ascii="Times New Roman" w:eastAsia="Times New Roman" w:hAnsi="Times New Roman"/>
          <w:lang w:eastAsia="ru-RU"/>
        </w:rPr>
        <w:t xml:space="preserve"> кратным питанием</w:t>
      </w:r>
      <w:r w:rsidR="00FA0A26" w:rsidRPr="00824906">
        <w:rPr>
          <w:rFonts w:ascii="Times New Roman" w:eastAsia="Times New Roman" w:hAnsi="Times New Roman"/>
          <w:lang w:eastAsia="ru-RU"/>
        </w:rPr>
        <w:t xml:space="preserve"> в соответствии с его возрастом и по</w:t>
      </w:r>
      <w:r w:rsidR="00D67074" w:rsidRPr="00824906">
        <w:rPr>
          <w:rFonts w:ascii="Times New Roman" w:eastAsia="Times New Roman" w:hAnsi="Times New Roman"/>
          <w:lang w:eastAsia="ru-RU"/>
        </w:rPr>
        <w:t xml:space="preserve"> режиму</w:t>
      </w:r>
      <w:r w:rsidR="00993B42">
        <w:rPr>
          <w:rFonts w:ascii="Times New Roman" w:eastAsia="Times New Roman" w:hAnsi="Times New Roman"/>
          <w:lang w:eastAsia="ru-RU"/>
        </w:rPr>
        <w:t xml:space="preserve"> </w:t>
      </w:r>
      <w:r w:rsidR="00D67074" w:rsidRPr="00824906">
        <w:rPr>
          <w:rFonts w:ascii="Times New Roman" w:eastAsia="Times New Roman" w:hAnsi="Times New Roman"/>
          <w:lang w:eastAsia="ru-RU"/>
        </w:rPr>
        <w:t xml:space="preserve">соответствующему </w:t>
      </w:r>
      <w:r w:rsidR="00FA0A26" w:rsidRPr="00824906">
        <w:rPr>
          <w:rFonts w:ascii="Times New Roman" w:eastAsia="Times New Roman" w:hAnsi="Times New Roman"/>
          <w:lang w:eastAsia="ru-RU"/>
        </w:rPr>
        <w:t>санитарным но</w:t>
      </w:r>
      <w:r w:rsidR="00D67074" w:rsidRPr="00824906">
        <w:rPr>
          <w:rFonts w:ascii="Times New Roman" w:eastAsia="Times New Roman" w:hAnsi="Times New Roman"/>
          <w:lang w:eastAsia="ru-RU"/>
        </w:rPr>
        <w:t xml:space="preserve">рмам: </w:t>
      </w:r>
      <w:r w:rsidR="00824906" w:rsidRPr="00824906">
        <w:rPr>
          <w:rFonts w:ascii="Times New Roman" w:eastAsia="Times New Roman" w:hAnsi="Times New Roman"/>
          <w:lang w:eastAsia="ru-RU"/>
        </w:rPr>
        <w:t>завтрак в 8.15 – 8.30</w:t>
      </w:r>
      <w:r w:rsidR="00D67074" w:rsidRPr="00824906">
        <w:rPr>
          <w:rFonts w:ascii="Times New Roman" w:eastAsia="Times New Roman" w:hAnsi="Times New Roman"/>
          <w:lang w:eastAsia="ru-RU"/>
        </w:rPr>
        <w:t xml:space="preserve">, </w:t>
      </w:r>
      <w:r w:rsidR="00824906" w:rsidRPr="00824906">
        <w:rPr>
          <w:rFonts w:ascii="Times New Roman" w:eastAsia="Times New Roman" w:hAnsi="Times New Roman"/>
          <w:lang w:eastAsia="ru-RU"/>
        </w:rPr>
        <w:t>второй завтрак в 10.00, обед в 11.40 – 12.30, полдник в 15.15 – 15.30, ужин в 17.00 – 17.30</w:t>
      </w:r>
      <w:r w:rsidR="00D67074" w:rsidRPr="00824906">
        <w:rPr>
          <w:rFonts w:ascii="Times New Roman" w:eastAsia="Times New Roman" w:hAnsi="Times New Roman"/>
          <w:lang w:eastAsia="ru-RU"/>
        </w:rPr>
        <w:t>.</w:t>
      </w:r>
    </w:p>
    <w:p w:rsidR="00D67074" w:rsidRPr="00966966" w:rsidRDefault="00D67074" w:rsidP="004D2AB7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</w:t>
      </w:r>
      <w:r w:rsidR="000D0381" w:rsidRPr="00966966">
        <w:rPr>
          <w:rFonts w:ascii="Times New Roman" w:eastAsia="Times New Roman" w:hAnsi="Times New Roman"/>
          <w:lang w:eastAsia="ru-RU"/>
        </w:rPr>
        <w:t xml:space="preserve">ринимать меры для обеспечения сохранности </w:t>
      </w:r>
      <w:r w:rsidRPr="00966966">
        <w:rPr>
          <w:rFonts w:ascii="Times New Roman" w:eastAsia="Times New Roman" w:hAnsi="Times New Roman"/>
          <w:lang w:eastAsia="ru-RU"/>
        </w:rPr>
        <w:t>личных вещей (одежда, обувь)</w:t>
      </w:r>
      <w:r w:rsidR="000D0381" w:rsidRPr="00966966">
        <w:rPr>
          <w:rFonts w:ascii="Times New Roman" w:eastAsia="Times New Roman" w:hAnsi="Times New Roman"/>
          <w:lang w:eastAsia="ru-RU"/>
        </w:rPr>
        <w:t xml:space="preserve"> Воспитанник</w:t>
      </w:r>
      <w:r w:rsidRPr="00966966">
        <w:rPr>
          <w:rFonts w:ascii="Times New Roman" w:eastAsia="Times New Roman" w:hAnsi="Times New Roman"/>
          <w:lang w:eastAsia="ru-RU"/>
        </w:rPr>
        <w:t>а в период пребывания в Учреждении.</w:t>
      </w:r>
    </w:p>
    <w:p w:rsidR="00D67074" w:rsidRPr="00966966" w:rsidRDefault="00D67074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С</w:t>
      </w:r>
      <w:r w:rsidR="000D0381" w:rsidRPr="00966966">
        <w:rPr>
          <w:rFonts w:ascii="Times New Roman" w:eastAsia="Times New Roman" w:hAnsi="Times New Roman"/>
          <w:lang w:eastAsia="ru-RU"/>
        </w:rPr>
        <w:t>охранять место за Воспитанником в течении календарного года в случае его болезни, санаторно-куро</w:t>
      </w:r>
      <w:r w:rsidR="00DD3543">
        <w:rPr>
          <w:rFonts w:ascii="Times New Roman" w:eastAsia="Times New Roman" w:hAnsi="Times New Roman"/>
          <w:lang w:eastAsia="ru-RU"/>
        </w:rPr>
        <w:t>р</w:t>
      </w:r>
      <w:r w:rsidR="000D0381" w:rsidRPr="00966966">
        <w:rPr>
          <w:rFonts w:ascii="Times New Roman" w:eastAsia="Times New Roman" w:hAnsi="Times New Roman"/>
          <w:lang w:eastAsia="ru-RU"/>
        </w:rPr>
        <w:t>тного лечения, карантина, отпуска</w:t>
      </w:r>
      <w:r w:rsidR="00BD0FBF">
        <w:rPr>
          <w:rFonts w:ascii="Times New Roman" w:eastAsia="Times New Roman" w:hAnsi="Times New Roman"/>
          <w:lang w:eastAsia="ru-RU"/>
        </w:rPr>
        <w:t xml:space="preserve"> </w:t>
      </w:r>
      <w:bookmarkStart w:id="0" w:name="_GoBack"/>
      <w:bookmarkEnd w:id="0"/>
      <w:r w:rsidR="00BD0FBF">
        <w:rPr>
          <w:rFonts w:ascii="Times New Roman" w:eastAsia="Times New Roman" w:hAnsi="Times New Roman"/>
          <w:lang w:eastAsia="ru-RU"/>
        </w:rPr>
        <w:t>родителе</w:t>
      </w:r>
      <w:proofErr w:type="gramStart"/>
      <w:r w:rsidR="00BD0FBF">
        <w:rPr>
          <w:rFonts w:ascii="Times New Roman" w:eastAsia="Times New Roman" w:hAnsi="Times New Roman"/>
          <w:lang w:eastAsia="ru-RU"/>
        </w:rPr>
        <w:t>й(</w:t>
      </w:r>
      <w:proofErr w:type="gramEnd"/>
      <w:r w:rsidR="00BD0FBF">
        <w:rPr>
          <w:rFonts w:ascii="Times New Roman" w:eastAsia="Times New Roman" w:hAnsi="Times New Roman"/>
          <w:lang w:eastAsia="ru-RU"/>
        </w:rPr>
        <w:t>законных представителей</w:t>
      </w:r>
      <w:r w:rsidRPr="00966966">
        <w:rPr>
          <w:rFonts w:ascii="Times New Roman" w:eastAsia="Times New Roman" w:hAnsi="Times New Roman"/>
          <w:lang w:eastAsia="ru-RU"/>
        </w:rPr>
        <w:t>.</w:t>
      </w:r>
    </w:p>
    <w:p w:rsidR="008B6349" w:rsidRPr="00966966" w:rsidRDefault="00D67074" w:rsidP="008B6349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Е</w:t>
      </w:r>
      <w:r w:rsidR="00FA0A26" w:rsidRPr="00966966">
        <w:rPr>
          <w:rFonts w:ascii="Times New Roman" w:eastAsia="Times New Roman" w:hAnsi="Times New Roman"/>
          <w:lang w:eastAsia="ru-RU"/>
        </w:rPr>
        <w:t>жегодно п</w:t>
      </w:r>
      <w:r w:rsidR="008B74A1" w:rsidRPr="00966966">
        <w:rPr>
          <w:rFonts w:ascii="Times New Roman" w:eastAsia="Times New Roman" w:hAnsi="Times New Roman"/>
          <w:lang w:eastAsia="ru-RU"/>
        </w:rPr>
        <w:t xml:space="preserve">ереводить Воспитанника в следующую возрастную группу </w:t>
      </w:r>
      <w:r w:rsidRPr="00966966">
        <w:rPr>
          <w:rFonts w:ascii="Times New Roman" w:eastAsia="Times New Roman" w:hAnsi="Times New Roman"/>
          <w:lang w:eastAsia="ru-RU"/>
        </w:rPr>
        <w:t>с 01 сентября</w:t>
      </w:r>
      <w:r w:rsidR="008B74A1" w:rsidRPr="00966966">
        <w:rPr>
          <w:rFonts w:ascii="Times New Roman" w:eastAsia="Times New Roman" w:hAnsi="Times New Roman"/>
          <w:lang w:eastAsia="ru-RU"/>
        </w:rPr>
        <w:t>.</w:t>
      </w:r>
    </w:p>
    <w:p w:rsidR="008B6349" w:rsidRPr="00966966" w:rsidRDefault="00662AB6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Уведомить Заказчика </w:t>
      </w:r>
      <w:r w:rsidR="006A3C08" w:rsidRPr="00966966">
        <w:rPr>
          <w:rFonts w:ascii="Times New Roman" w:eastAsia="Times New Roman" w:hAnsi="Times New Roman"/>
          <w:lang w:eastAsia="ru-RU"/>
        </w:rPr>
        <w:t>в течение 30 календарных</w:t>
      </w:r>
      <w:r w:rsidR="008B6349" w:rsidRPr="00966966">
        <w:rPr>
          <w:rFonts w:ascii="Times New Roman" w:eastAsia="Times New Roman" w:hAnsi="Times New Roman"/>
          <w:lang w:eastAsia="ru-RU"/>
        </w:rPr>
        <w:t xml:space="preserve"> дней </w:t>
      </w:r>
      <w:r w:rsidRPr="00966966">
        <w:rPr>
          <w:rFonts w:ascii="Times New Roman" w:eastAsia="Times New Roman" w:hAnsi="Times New Roman"/>
          <w:lang w:eastAsia="ru-RU"/>
        </w:rPr>
        <w:t>о нецелесообразности оказания Воспитаннику образовательной услуги в объеме,</w:t>
      </w:r>
      <w:r w:rsidR="008B6349" w:rsidRPr="00966966">
        <w:rPr>
          <w:rFonts w:ascii="Times New Roman" w:eastAsia="Times New Roman" w:hAnsi="Times New Roman"/>
          <w:lang w:eastAsia="ru-RU"/>
        </w:rPr>
        <w:t xml:space="preserve"> предусмотренном разделом</w:t>
      </w:r>
      <w:r w:rsidRPr="00966966">
        <w:rPr>
          <w:rFonts w:ascii="Times New Roman" w:eastAsia="Times New Roman" w:hAnsi="Times New Roman"/>
          <w:lang w:eastAsia="ru-RU"/>
        </w:rPr>
        <w:t xml:space="preserve"> настоящего Договора, вследствие его</w:t>
      </w:r>
      <w:r w:rsidR="00993B42">
        <w:rPr>
          <w:rFonts w:ascii="Times New Roman" w:eastAsia="Times New Roman" w:hAnsi="Times New Roman"/>
          <w:lang w:eastAsia="ru-RU"/>
        </w:rPr>
        <w:t xml:space="preserve"> </w:t>
      </w:r>
      <w:r w:rsidRPr="00966966">
        <w:rPr>
          <w:rFonts w:ascii="Times New Roman" w:eastAsia="Times New Roman" w:hAnsi="Times New Roman"/>
          <w:lang w:eastAsia="ru-RU"/>
        </w:rPr>
        <w:t>индивидуальных особенностей, делающих</w:t>
      </w:r>
      <w:r w:rsidR="008B6349" w:rsidRPr="00966966">
        <w:rPr>
          <w:rFonts w:ascii="Times New Roman" w:eastAsia="Times New Roman" w:hAnsi="Times New Roman"/>
          <w:lang w:eastAsia="ru-RU"/>
        </w:rPr>
        <w:t xml:space="preserve"> невозможным или</w:t>
      </w:r>
      <w:r w:rsidRPr="00966966">
        <w:rPr>
          <w:rFonts w:ascii="Times New Roman" w:eastAsia="Times New Roman" w:hAnsi="Times New Roman"/>
          <w:lang w:eastAsia="ru-RU"/>
        </w:rPr>
        <w:t xml:space="preserve"> педагогически</w:t>
      </w:r>
      <w:r w:rsidR="00993B42">
        <w:rPr>
          <w:rFonts w:ascii="Times New Roman" w:eastAsia="Times New Roman" w:hAnsi="Times New Roman"/>
          <w:lang w:eastAsia="ru-RU"/>
        </w:rPr>
        <w:t xml:space="preserve"> </w:t>
      </w:r>
      <w:r w:rsidRPr="00966966">
        <w:rPr>
          <w:rFonts w:ascii="Times New Roman" w:eastAsia="Times New Roman" w:hAnsi="Times New Roman"/>
          <w:lang w:eastAsia="ru-RU"/>
        </w:rPr>
        <w:t>нецелесообразным оказание данной услуги.</w:t>
      </w:r>
    </w:p>
    <w:p w:rsidR="00905D26" w:rsidRPr="00966966" w:rsidRDefault="008B74A1" w:rsidP="00DC0041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134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Обеспечить соблюдение требований Федерального зако</w:t>
      </w:r>
      <w:r w:rsidR="00D05C56" w:rsidRPr="00966966">
        <w:rPr>
          <w:rFonts w:ascii="Times New Roman" w:eastAsia="Times New Roman" w:hAnsi="Times New Roman"/>
          <w:lang w:eastAsia="ru-RU"/>
        </w:rPr>
        <w:t>на от 27 июля 2006 г. № 152-ФЗ «О персональных данных»</w:t>
      </w:r>
      <w:r w:rsidRPr="00966966">
        <w:rPr>
          <w:rFonts w:ascii="Times New Roman" w:eastAsia="Times New Roman" w:hAnsi="Times New Roman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D05C56" w:rsidRPr="00966966" w:rsidRDefault="00D05C56" w:rsidP="00D05C56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  <w:lang w:eastAsia="ru-RU"/>
        </w:rPr>
        <w:t>Работники Исполнителя обязаны:</w:t>
      </w:r>
    </w:p>
    <w:p w:rsidR="00D05C56" w:rsidRPr="00966966" w:rsidRDefault="00D05C56" w:rsidP="00DE11B8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418" w:hanging="709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</w:rPr>
        <w:t>Воспитатель обязан:</w:t>
      </w:r>
    </w:p>
    <w:p w:rsidR="00DE11B8" w:rsidRPr="00966966" w:rsidRDefault="00DE11B8" w:rsidP="00DE11B8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</w:rPr>
        <w:t xml:space="preserve">Планировать и организовывать </w:t>
      </w:r>
      <w:r w:rsidR="007F2919" w:rsidRPr="00966966">
        <w:rPr>
          <w:rFonts w:ascii="Times New Roman" w:hAnsi="Times New Roman"/>
        </w:rPr>
        <w:t>образовательную деятельность</w:t>
      </w:r>
      <w:r w:rsidR="00D05C56" w:rsidRPr="00966966">
        <w:rPr>
          <w:rFonts w:ascii="Times New Roman" w:hAnsi="Times New Roman"/>
        </w:rPr>
        <w:t xml:space="preserve">, проводить работу </w:t>
      </w:r>
      <w:r w:rsidRPr="00966966">
        <w:rPr>
          <w:rFonts w:ascii="Times New Roman" w:hAnsi="Times New Roman"/>
        </w:rPr>
        <w:t>по воспитанию и развитию В</w:t>
      </w:r>
      <w:r w:rsidR="00D05C56" w:rsidRPr="00966966">
        <w:rPr>
          <w:rFonts w:ascii="Times New Roman" w:hAnsi="Times New Roman"/>
        </w:rPr>
        <w:t>оспитанник</w:t>
      </w:r>
      <w:r w:rsidRPr="00966966">
        <w:rPr>
          <w:rFonts w:ascii="Times New Roman" w:hAnsi="Times New Roman"/>
        </w:rPr>
        <w:t>а</w:t>
      </w:r>
      <w:r w:rsidR="00D05C56" w:rsidRPr="00966966">
        <w:rPr>
          <w:rFonts w:ascii="Times New Roman" w:hAnsi="Times New Roman"/>
        </w:rPr>
        <w:t xml:space="preserve"> в соответствии с реализуем</w:t>
      </w:r>
      <w:r w:rsidRPr="00966966">
        <w:rPr>
          <w:rFonts w:ascii="Times New Roman" w:hAnsi="Times New Roman"/>
        </w:rPr>
        <w:t>ой</w:t>
      </w:r>
      <w:r w:rsidR="00D05C56" w:rsidRPr="00966966">
        <w:rPr>
          <w:rFonts w:ascii="Times New Roman" w:hAnsi="Times New Roman"/>
        </w:rPr>
        <w:t xml:space="preserve"> образовательн</w:t>
      </w:r>
      <w:r w:rsidRPr="00966966">
        <w:rPr>
          <w:rFonts w:ascii="Times New Roman" w:hAnsi="Times New Roman"/>
        </w:rPr>
        <w:t>ой</w:t>
      </w:r>
      <w:r w:rsidR="00D05C56" w:rsidRPr="00966966">
        <w:rPr>
          <w:rFonts w:ascii="Times New Roman" w:hAnsi="Times New Roman"/>
        </w:rPr>
        <w:t xml:space="preserve"> программ</w:t>
      </w:r>
      <w:r w:rsidRPr="00966966">
        <w:rPr>
          <w:rFonts w:ascii="Times New Roman" w:hAnsi="Times New Roman"/>
        </w:rPr>
        <w:t>ой</w:t>
      </w:r>
      <w:r w:rsidR="007F2919" w:rsidRPr="00966966">
        <w:rPr>
          <w:rFonts w:ascii="Times New Roman" w:hAnsi="Times New Roman"/>
        </w:rPr>
        <w:t>, циклограммой и расписанием образовательной деятельности</w:t>
      </w:r>
      <w:r w:rsidRPr="00966966">
        <w:rPr>
          <w:rFonts w:ascii="Times New Roman" w:hAnsi="Times New Roman"/>
        </w:rPr>
        <w:t>.</w:t>
      </w:r>
    </w:p>
    <w:p w:rsidR="00DE11B8" w:rsidRPr="006D57B6" w:rsidRDefault="00DE11B8" w:rsidP="006D57B6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6D57B6">
        <w:rPr>
          <w:rFonts w:ascii="Times New Roman" w:hAnsi="Times New Roman"/>
        </w:rPr>
        <w:t>П</w:t>
      </w:r>
      <w:r w:rsidR="00D05C56" w:rsidRPr="006D57B6">
        <w:rPr>
          <w:rFonts w:ascii="Times New Roman" w:hAnsi="Times New Roman"/>
        </w:rPr>
        <w:t>роводить</w:t>
      </w:r>
      <w:r w:rsidR="00993B42">
        <w:rPr>
          <w:rFonts w:ascii="Times New Roman" w:hAnsi="Times New Roman"/>
        </w:rPr>
        <w:t xml:space="preserve"> </w:t>
      </w:r>
      <w:r w:rsidR="006D57B6" w:rsidRPr="006D57B6">
        <w:rPr>
          <w:rFonts w:ascii="Times New Roman" w:hAnsi="Times New Roman"/>
        </w:rPr>
        <w:t>оценку индивидуального развития Воспитанника в рамках педагогической диагностики и связанной с оценкой эффективности педагогических действий и лежащей в основе их дальнейшего планирования.</w:t>
      </w:r>
    </w:p>
    <w:p w:rsidR="00DE11B8" w:rsidRPr="00966966" w:rsidRDefault="00DE11B8" w:rsidP="00DE11B8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Н</w:t>
      </w:r>
      <w:r w:rsidR="00520944">
        <w:rPr>
          <w:rFonts w:ascii="Times New Roman" w:hAnsi="Times New Roman"/>
        </w:rPr>
        <w:t>а основе</w:t>
      </w:r>
      <w:r w:rsidR="00D05C56" w:rsidRPr="00966966">
        <w:rPr>
          <w:rFonts w:ascii="Times New Roman" w:hAnsi="Times New Roman"/>
        </w:rPr>
        <w:t xml:space="preserve"> изучения (в рамках своей компетенции) индивидуальных особенностей </w:t>
      </w:r>
      <w:r w:rsidRPr="00966966">
        <w:rPr>
          <w:rFonts w:ascii="Times New Roman" w:hAnsi="Times New Roman"/>
        </w:rPr>
        <w:t>Воспитанника</w:t>
      </w:r>
      <w:r w:rsidR="00D05C56" w:rsidRPr="00966966">
        <w:rPr>
          <w:rFonts w:ascii="Times New Roman" w:hAnsi="Times New Roman"/>
        </w:rPr>
        <w:t xml:space="preserve"> и рекомендаций специалистов планировать и</w:t>
      </w:r>
      <w:r w:rsidR="00993B42">
        <w:rPr>
          <w:rFonts w:ascii="Times New Roman" w:hAnsi="Times New Roman"/>
        </w:rPr>
        <w:t xml:space="preserve"> </w:t>
      </w:r>
      <w:r w:rsidR="00D05C56" w:rsidRPr="00966966">
        <w:rPr>
          <w:rFonts w:ascii="Times New Roman" w:hAnsi="Times New Roman"/>
        </w:rPr>
        <w:t xml:space="preserve">проводить </w:t>
      </w:r>
      <w:r w:rsidRPr="00966966">
        <w:rPr>
          <w:rFonts w:ascii="Times New Roman" w:hAnsi="Times New Roman"/>
        </w:rPr>
        <w:t>коррекционно-развивающую работу</w:t>
      </w:r>
      <w:r w:rsidR="00D05C56" w:rsidRPr="00966966">
        <w:rPr>
          <w:rFonts w:ascii="Times New Roman" w:hAnsi="Times New Roman"/>
        </w:rPr>
        <w:t xml:space="preserve"> (с</w:t>
      </w:r>
      <w:r w:rsidRPr="00966966">
        <w:rPr>
          <w:rFonts w:ascii="Times New Roman" w:hAnsi="Times New Roman"/>
        </w:rPr>
        <w:t xml:space="preserve"> группой детей и индивидуально).</w:t>
      </w:r>
    </w:p>
    <w:p w:rsidR="00DE11B8" w:rsidRPr="00966966" w:rsidRDefault="00DE11B8" w:rsidP="00DE11B8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lastRenderedPageBreak/>
        <w:t>Обеспечивать соблюдение В</w:t>
      </w:r>
      <w:r w:rsidR="00D05C56" w:rsidRPr="00966966">
        <w:rPr>
          <w:rFonts w:ascii="Times New Roman" w:hAnsi="Times New Roman"/>
        </w:rPr>
        <w:t>оспитанник</w:t>
      </w:r>
      <w:r w:rsidRPr="00966966">
        <w:rPr>
          <w:rFonts w:ascii="Times New Roman" w:hAnsi="Times New Roman"/>
        </w:rPr>
        <w:t xml:space="preserve">ом </w:t>
      </w:r>
      <w:r w:rsidR="00D05C56" w:rsidRPr="00966966">
        <w:rPr>
          <w:rFonts w:ascii="Times New Roman" w:hAnsi="Times New Roman"/>
        </w:rPr>
        <w:t xml:space="preserve">режима </w:t>
      </w:r>
      <w:r w:rsidR="007E67C1" w:rsidRPr="007E67C1">
        <w:rPr>
          <w:rFonts w:ascii="Times New Roman" w:hAnsi="Times New Roman"/>
        </w:rPr>
        <w:t>пребывания в Учреждении</w:t>
      </w:r>
      <w:r w:rsidRPr="007E67C1">
        <w:rPr>
          <w:rFonts w:ascii="Times New Roman" w:hAnsi="Times New Roman"/>
        </w:rPr>
        <w:t>.</w:t>
      </w:r>
    </w:p>
    <w:p w:rsidR="00DE11B8" w:rsidRPr="00966966" w:rsidRDefault="00D05C56" w:rsidP="00DE11B8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Содействовать формированию культурно-гигиенических навыков у </w:t>
      </w:r>
      <w:r w:rsidR="00DE11B8" w:rsidRPr="00966966">
        <w:rPr>
          <w:rFonts w:ascii="Times New Roman" w:hAnsi="Times New Roman"/>
        </w:rPr>
        <w:t xml:space="preserve">Воспитанника </w:t>
      </w:r>
      <w:r w:rsidRPr="00966966">
        <w:rPr>
          <w:rFonts w:ascii="Times New Roman" w:hAnsi="Times New Roman"/>
        </w:rPr>
        <w:t xml:space="preserve">с учетом </w:t>
      </w:r>
      <w:r w:rsidR="00520944">
        <w:rPr>
          <w:rFonts w:ascii="Times New Roman" w:hAnsi="Times New Roman"/>
        </w:rPr>
        <w:t>его</w:t>
      </w:r>
      <w:r w:rsidRPr="00966966">
        <w:rPr>
          <w:rFonts w:ascii="Times New Roman" w:hAnsi="Times New Roman"/>
        </w:rPr>
        <w:t xml:space="preserve"> возраста</w:t>
      </w:r>
      <w:r w:rsidR="00DE11B8" w:rsidRPr="00966966">
        <w:rPr>
          <w:rFonts w:ascii="Times New Roman" w:hAnsi="Times New Roman"/>
        </w:rPr>
        <w:t>.</w:t>
      </w:r>
    </w:p>
    <w:p w:rsidR="00DE11B8" w:rsidRPr="00966966" w:rsidRDefault="00D05C56" w:rsidP="00DE11B8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Привлекать специалистов для консультирования </w:t>
      </w:r>
      <w:r w:rsidR="00DE11B8" w:rsidRPr="00966966">
        <w:rPr>
          <w:rFonts w:ascii="Times New Roman" w:hAnsi="Times New Roman"/>
        </w:rPr>
        <w:t>Заказчика по вопросам развития и образования Воспитанника.</w:t>
      </w:r>
    </w:p>
    <w:p w:rsidR="00DE11B8" w:rsidRPr="00966966" w:rsidRDefault="00D05C56" w:rsidP="00DE11B8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Вовлекать </w:t>
      </w:r>
      <w:r w:rsidR="00DE11B8" w:rsidRPr="00966966">
        <w:rPr>
          <w:rFonts w:ascii="Times New Roman" w:hAnsi="Times New Roman"/>
        </w:rPr>
        <w:t>Заказчика</w:t>
      </w:r>
      <w:r w:rsidRPr="00966966">
        <w:rPr>
          <w:rFonts w:ascii="Times New Roman" w:hAnsi="Times New Roman"/>
        </w:rPr>
        <w:t xml:space="preserve"> в деятельность, направленную на создание оптимальных условий, способствующих развитию </w:t>
      </w:r>
      <w:r w:rsidR="00DE11B8" w:rsidRPr="00966966">
        <w:rPr>
          <w:rFonts w:ascii="Times New Roman" w:hAnsi="Times New Roman"/>
        </w:rPr>
        <w:t>Воспитанника.</w:t>
      </w:r>
    </w:p>
    <w:p w:rsidR="00D05C56" w:rsidRPr="00966966" w:rsidRDefault="00D05C56" w:rsidP="00DE11B8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 w:hanging="709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Своевременно информировать </w:t>
      </w:r>
      <w:r w:rsidR="00DE11B8" w:rsidRPr="00966966">
        <w:rPr>
          <w:rFonts w:ascii="Times New Roman" w:hAnsi="Times New Roman"/>
        </w:rPr>
        <w:t>Заказчика</w:t>
      </w:r>
      <w:r w:rsidRPr="00966966">
        <w:rPr>
          <w:rFonts w:ascii="Times New Roman" w:hAnsi="Times New Roman"/>
        </w:rPr>
        <w:t xml:space="preserve"> об интеллектуальном, физическом и психическом развитии</w:t>
      </w:r>
      <w:r w:rsidR="00DE11B8" w:rsidRPr="00966966">
        <w:rPr>
          <w:rFonts w:ascii="Times New Roman" w:hAnsi="Times New Roman"/>
        </w:rPr>
        <w:t>,</w:t>
      </w:r>
      <w:r w:rsidR="00B05D3F">
        <w:rPr>
          <w:rFonts w:ascii="Times New Roman" w:hAnsi="Times New Roman"/>
        </w:rPr>
        <w:t xml:space="preserve"> </w:t>
      </w:r>
      <w:r w:rsidR="00DE11B8" w:rsidRPr="00966966">
        <w:rPr>
          <w:rFonts w:ascii="Times New Roman" w:hAnsi="Times New Roman"/>
        </w:rPr>
        <w:t xml:space="preserve">нравственном воспитании Воспитанника, а также об </w:t>
      </w:r>
      <w:r w:rsidRPr="00966966">
        <w:rPr>
          <w:rFonts w:ascii="Times New Roman" w:hAnsi="Times New Roman"/>
        </w:rPr>
        <w:t>образовательной деятельности, оздоровительных и иных мероприяти</w:t>
      </w:r>
      <w:r w:rsidR="00DE11B8" w:rsidRPr="00966966">
        <w:rPr>
          <w:rFonts w:ascii="Times New Roman" w:hAnsi="Times New Roman"/>
        </w:rPr>
        <w:t>ях Учреждения.</w:t>
      </w:r>
    </w:p>
    <w:p w:rsidR="009A3900" w:rsidRPr="00966966" w:rsidRDefault="009A3900" w:rsidP="009A3900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418" w:hanging="709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</w:rPr>
        <w:t>Педагог – психолог обязан:</w:t>
      </w:r>
    </w:p>
    <w:p w:rsidR="009A3900" w:rsidRPr="00966966" w:rsidRDefault="009A3900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</w:rPr>
        <w:t>Проводить диагностическое обследование психических процессов, коммуникативной и эмоционально – личностной сферы Воспитанника.</w:t>
      </w:r>
    </w:p>
    <w:p w:rsidR="009A3900" w:rsidRPr="00966966" w:rsidRDefault="009A3900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Проводить работу, направленную на обеспечение психического здоровья и благоприятного  развития личности Воспитанника.</w:t>
      </w:r>
    </w:p>
    <w:p w:rsidR="009A3900" w:rsidRPr="00966966" w:rsidRDefault="009A3900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Выявлять условия, затрудняющие развитие личности Воспитанника, и посредством </w:t>
      </w:r>
      <w:proofErr w:type="spellStart"/>
      <w:r w:rsidRPr="00966966">
        <w:rPr>
          <w:rFonts w:ascii="Times New Roman" w:hAnsi="Times New Roman"/>
        </w:rPr>
        <w:t>психо</w:t>
      </w:r>
      <w:proofErr w:type="spellEnd"/>
      <w:r w:rsidR="00B05D3F">
        <w:rPr>
          <w:rFonts w:ascii="Times New Roman" w:hAnsi="Times New Roman"/>
        </w:rPr>
        <w:t xml:space="preserve"> </w:t>
      </w:r>
      <w:r w:rsidRPr="00966966">
        <w:rPr>
          <w:rFonts w:ascii="Times New Roman" w:hAnsi="Times New Roman"/>
        </w:rPr>
        <w:t>коррекционной работы  и консультирования педагогов и Заказчика способствовать развити</w:t>
      </w:r>
      <w:r w:rsidR="00520944">
        <w:rPr>
          <w:rFonts w:ascii="Times New Roman" w:hAnsi="Times New Roman"/>
        </w:rPr>
        <w:t>ю</w:t>
      </w:r>
      <w:r w:rsidRPr="00966966">
        <w:rPr>
          <w:rFonts w:ascii="Times New Roman" w:hAnsi="Times New Roman"/>
        </w:rPr>
        <w:t xml:space="preserve"> Воспитанника.</w:t>
      </w:r>
    </w:p>
    <w:p w:rsidR="009A3900" w:rsidRPr="00966966" w:rsidRDefault="009A3900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Консультировать Заказчика по вопросам возрастной и семейной психологии.</w:t>
      </w:r>
    </w:p>
    <w:p w:rsidR="009A3900" w:rsidRPr="00966966" w:rsidRDefault="009A3900" w:rsidP="009A3900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418" w:hanging="709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</w:rPr>
        <w:t>Инструктор по физической культуре обяза</w:t>
      </w:r>
      <w:proofErr w:type="gramStart"/>
      <w:r w:rsidRPr="00966966">
        <w:rPr>
          <w:rFonts w:ascii="Times New Roman" w:hAnsi="Times New Roman"/>
          <w:b/>
        </w:rPr>
        <w:t>н</w:t>
      </w:r>
      <w:r w:rsidR="00A81944">
        <w:rPr>
          <w:rFonts w:ascii="Times New Roman" w:hAnsi="Times New Roman"/>
          <w:b/>
        </w:rPr>
        <w:t>(</w:t>
      </w:r>
      <w:proofErr w:type="gramEnd"/>
      <w:r w:rsidR="00A81944">
        <w:rPr>
          <w:rFonts w:ascii="Times New Roman" w:hAnsi="Times New Roman"/>
          <w:b/>
        </w:rPr>
        <w:t>для групп дошкольного возраста)</w:t>
      </w:r>
      <w:r w:rsidRPr="00966966">
        <w:rPr>
          <w:rFonts w:ascii="Times New Roman" w:hAnsi="Times New Roman"/>
          <w:b/>
        </w:rPr>
        <w:t>:</w:t>
      </w:r>
    </w:p>
    <w:p w:rsidR="00D05C56" w:rsidRPr="00966966" w:rsidRDefault="009A3900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</w:rPr>
        <w:t>Проводить занятия</w:t>
      </w:r>
      <w:r w:rsidR="00D05C56" w:rsidRPr="00966966">
        <w:rPr>
          <w:rFonts w:ascii="Times New Roman" w:hAnsi="Times New Roman"/>
        </w:rPr>
        <w:t xml:space="preserve"> по физической культуре, используя эффективные формы, методы и средства развития физических качеств детей с трехлетнего возраста, обеспечивать накопление и обога</w:t>
      </w:r>
      <w:r w:rsidRPr="00966966">
        <w:rPr>
          <w:rFonts w:ascii="Times New Roman" w:hAnsi="Times New Roman"/>
        </w:rPr>
        <w:t>щение двигательного опыта детей.</w:t>
      </w:r>
    </w:p>
    <w:p w:rsidR="00D05C56" w:rsidRPr="00966966" w:rsidRDefault="009A3900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Формировать у В</w:t>
      </w:r>
      <w:r w:rsidR="00D05C56" w:rsidRPr="00966966">
        <w:rPr>
          <w:rFonts w:ascii="Times New Roman" w:hAnsi="Times New Roman"/>
        </w:rPr>
        <w:t>оспитанник</w:t>
      </w:r>
      <w:r w:rsidRPr="00966966">
        <w:rPr>
          <w:rFonts w:ascii="Times New Roman" w:hAnsi="Times New Roman"/>
        </w:rPr>
        <w:t>а</w:t>
      </w:r>
      <w:r w:rsidR="00D05C56" w:rsidRPr="00966966">
        <w:rPr>
          <w:rFonts w:ascii="Times New Roman" w:hAnsi="Times New Roman"/>
        </w:rPr>
        <w:t xml:space="preserve"> потребность в двигательной активности</w:t>
      </w:r>
      <w:r w:rsidRPr="00966966">
        <w:rPr>
          <w:rFonts w:ascii="Times New Roman" w:hAnsi="Times New Roman"/>
        </w:rPr>
        <w:t xml:space="preserve"> и </w:t>
      </w:r>
      <w:r w:rsidR="00520944">
        <w:rPr>
          <w:rFonts w:ascii="Times New Roman" w:hAnsi="Times New Roman"/>
        </w:rPr>
        <w:t>положительное эмоциональное отношение к занятиям физической культурой</w:t>
      </w:r>
      <w:r w:rsidRPr="00966966">
        <w:rPr>
          <w:rFonts w:ascii="Times New Roman" w:hAnsi="Times New Roman"/>
        </w:rPr>
        <w:t>.</w:t>
      </w:r>
    </w:p>
    <w:p w:rsidR="00D05C56" w:rsidRPr="00966966" w:rsidRDefault="009A3900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Проводить</w:t>
      </w:r>
      <w:r w:rsidR="00B05D3F">
        <w:rPr>
          <w:rFonts w:ascii="Times New Roman" w:hAnsi="Times New Roman"/>
        </w:rPr>
        <w:t xml:space="preserve"> </w:t>
      </w:r>
      <w:r w:rsidRPr="00966966">
        <w:rPr>
          <w:rFonts w:ascii="Times New Roman" w:hAnsi="Times New Roman"/>
        </w:rPr>
        <w:t xml:space="preserve">диагностическое </w:t>
      </w:r>
      <w:r w:rsidR="00D05C56" w:rsidRPr="00966966">
        <w:rPr>
          <w:rFonts w:ascii="Times New Roman" w:hAnsi="Times New Roman"/>
        </w:rPr>
        <w:t>обследование физического развития</w:t>
      </w:r>
      <w:r w:rsidRPr="00966966">
        <w:rPr>
          <w:rFonts w:ascii="Times New Roman" w:hAnsi="Times New Roman"/>
        </w:rPr>
        <w:t xml:space="preserve"> и физической подготовленности В</w:t>
      </w:r>
      <w:r w:rsidR="00D05C56" w:rsidRPr="00966966">
        <w:rPr>
          <w:rFonts w:ascii="Times New Roman" w:hAnsi="Times New Roman"/>
        </w:rPr>
        <w:t>оспит</w:t>
      </w:r>
      <w:r w:rsidRPr="00966966">
        <w:rPr>
          <w:rFonts w:ascii="Times New Roman" w:hAnsi="Times New Roman"/>
        </w:rPr>
        <w:t>анника в течение учебного года.</w:t>
      </w:r>
    </w:p>
    <w:p w:rsidR="00D05C56" w:rsidRPr="00966966" w:rsidRDefault="00D05C56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Обеспечивать контроль за состоянием здоровья </w:t>
      </w:r>
      <w:r w:rsidR="009A3900" w:rsidRPr="00966966">
        <w:rPr>
          <w:rFonts w:ascii="Times New Roman" w:hAnsi="Times New Roman"/>
        </w:rPr>
        <w:t>Воспитанника</w:t>
      </w:r>
      <w:r w:rsidRPr="00966966">
        <w:rPr>
          <w:rFonts w:ascii="Times New Roman" w:hAnsi="Times New Roman"/>
        </w:rPr>
        <w:t xml:space="preserve"> при проведении всех форм </w:t>
      </w:r>
      <w:proofErr w:type="spellStart"/>
      <w:r w:rsidRPr="00966966">
        <w:rPr>
          <w:rFonts w:ascii="Times New Roman" w:hAnsi="Times New Roman"/>
        </w:rPr>
        <w:t>физкульт</w:t>
      </w:r>
      <w:r w:rsidR="009A3900" w:rsidRPr="00966966">
        <w:rPr>
          <w:rFonts w:ascii="Times New Roman" w:hAnsi="Times New Roman"/>
        </w:rPr>
        <w:t>урно</w:t>
      </w:r>
      <w:proofErr w:type="spellEnd"/>
      <w:r w:rsidR="009A3900" w:rsidRPr="00966966">
        <w:rPr>
          <w:rFonts w:ascii="Times New Roman" w:hAnsi="Times New Roman"/>
        </w:rPr>
        <w:t xml:space="preserve"> – оздоровительной работы.</w:t>
      </w:r>
    </w:p>
    <w:p w:rsidR="00D05C56" w:rsidRPr="00966966" w:rsidRDefault="00D05C56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 xml:space="preserve">Рекомендовать </w:t>
      </w:r>
      <w:r w:rsidR="009A3900" w:rsidRPr="00966966">
        <w:rPr>
          <w:rFonts w:ascii="Times New Roman" w:hAnsi="Times New Roman"/>
        </w:rPr>
        <w:t>Заказчику</w:t>
      </w:r>
      <w:r w:rsidRPr="00966966">
        <w:rPr>
          <w:rFonts w:ascii="Times New Roman" w:hAnsi="Times New Roman"/>
        </w:rPr>
        <w:t xml:space="preserve"> дополнительные занятия по физической </w:t>
      </w:r>
      <w:r w:rsidR="009F0C75" w:rsidRPr="00966966">
        <w:rPr>
          <w:rFonts w:ascii="Times New Roman" w:hAnsi="Times New Roman"/>
        </w:rPr>
        <w:t xml:space="preserve">реабилитации </w:t>
      </w:r>
      <w:r w:rsidR="009A3900" w:rsidRPr="00966966">
        <w:rPr>
          <w:rFonts w:ascii="Times New Roman" w:hAnsi="Times New Roman"/>
        </w:rPr>
        <w:t>В</w:t>
      </w:r>
      <w:r w:rsidRPr="00966966">
        <w:rPr>
          <w:rFonts w:ascii="Times New Roman" w:hAnsi="Times New Roman"/>
        </w:rPr>
        <w:t>оспитанник</w:t>
      </w:r>
      <w:r w:rsidR="009A3900" w:rsidRPr="00966966">
        <w:rPr>
          <w:rFonts w:ascii="Times New Roman" w:hAnsi="Times New Roman"/>
        </w:rPr>
        <w:t>а</w:t>
      </w:r>
      <w:r w:rsidRPr="00966966">
        <w:rPr>
          <w:rFonts w:ascii="Times New Roman" w:hAnsi="Times New Roman"/>
        </w:rPr>
        <w:t>, имеющ</w:t>
      </w:r>
      <w:r w:rsidR="009A3900" w:rsidRPr="00966966">
        <w:rPr>
          <w:rFonts w:ascii="Times New Roman" w:hAnsi="Times New Roman"/>
        </w:rPr>
        <w:t>его</w:t>
      </w:r>
      <w:r w:rsidRPr="00966966">
        <w:rPr>
          <w:rFonts w:ascii="Times New Roman" w:hAnsi="Times New Roman"/>
        </w:rPr>
        <w:t xml:space="preserve"> отклонения в здоровье или недостаточную физическую подготовку.</w:t>
      </w:r>
    </w:p>
    <w:p w:rsidR="009A3900" w:rsidRPr="00966966" w:rsidRDefault="009A3900" w:rsidP="009A390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Консультировать Заказчика по вопросам физической подготовленности и физического развития Воспитанника.</w:t>
      </w:r>
    </w:p>
    <w:p w:rsidR="009F0C75" w:rsidRPr="00966966" w:rsidRDefault="009F0C75" w:rsidP="009F0C75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418" w:hanging="709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</w:rPr>
        <w:t>Музыкальный руководитель</w:t>
      </w:r>
      <w:r w:rsidR="009A3900" w:rsidRPr="00966966">
        <w:rPr>
          <w:rFonts w:ascii="Times New Roman" w:hAnsi="Times New Roman"/>
          <w:b/>
        </w:rPr>
        <w:t xml:space="preserve"> обязан:</w:t>
      </w:r>
    </w:p>
    <w:p w:rsidR="009F0C75" w:rsidRPr="00966966" w:rsidRDefault="009F0C75" w:rsidP="009F0C75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П</w:t>
      </w:r>
      <w:r w:rsidR="00D05C56" w:rsidRPr="00966966">
        <w:rPr>
          <w:rFonts w:ascii="Times New Roman" w:hAnsi="Times New Roman"/>
        </w:rPr>
        <w:t>роводить диагностическое обследование музыкальных способностей</w:t>
      </w:r>
      <w:r w:rsidRPr="00966966">
        <w:rPr>
          <w:rFonts w:ascii="Times New Roman" w:hAnsi="Times New Roman"/>
        </w:rPr>
        <w:t xml:space="preserve"> Воспитанника</w:t>
      </w:r>
      <w:r w:rsidR="00D05C56" w:rsidRPr="00966966">
        <w:rPr>
          <w:rFonts w:ascii="Times New Roman" w:hAnsi="Times New Roman"/>
        </w:rPr>
        <w:t>: певческих,  музыкально – ритмических и музыкально – двигат</w:t>
      </w:r>
      <w:r w:rsidRPr="00966966">
        <w:rPr>
          <w:rFonts w:ascii="Times New Roman" w:hAnsi="Times New Roman"/>
        </w:rPr>
        <w:t>ельных.</w:t>
      </w:r>
    </w:p>
    <w:p w:rsidR="009F0C75" w:rsidRPr="00966966" w:rsidRDefault="009F0C75" w:rsidP="009F0C75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Р</w:t>
      </w:r>
      <w:r w:rsidR="00D05C56" w:rsidRPr="00966966">
        <w:rPr>
          <w:rFonts w:ascii="Times New Roman" w:hAnsi="Times New Roman"/>
        </w:rPr>
        <w:t>азви</w:t>
      </w:r>
      <w:r w:rsidRPr="00966966">
        <w:rPr>
          <w:rFonts w:ascii="Times New Roman" w:hAnsi="Times New Roman"/>
        </w:rPr>
        <w:t>вать</w:t>
      </w:r>
      <w:r w:rsidR="00D05C56" w:rsidRPr="00966966">
        <w:rPr>
          <w:rFonts w:ascii="Times New Roman" w:hAnsi="Times New Roman"/>
        </w:rPr>
        <w:t xml:space="preserve"> музыкальны</w:t>
      </w:r>
      <w:r w:rsidRPr="00966966">
        <w:rPr>
          <w:rFonts w:ascii="Times New Roman" w:hAnsi="Times New Roman"/>
        </w:rPr>
        <w:t>е</w:t>
      </w:r>
      <w:r w:rsidR="00D05C56" w:rsidRPr="00966966">
        <w:rPr>
          <w:rFonts w:ascii="Times New Roman" w:hAnsi="Times New Roman"/>
        </w:rPr>
        <w:t xml:space="preserve"> способност</w:t>
      </w:r>
      <w:r w:rsidRPr="00966966">
        <w:rPr>
          <w:rFonts w:ascii="Times New Roman" w:hAnsi="Times New Roman"/>
        </w:rPr>
        <w:t xml:space="preserve">и, </w:t>
      </w:r>
      <w:r w:rsidR="00D05C56" w:rsidRPr="00966966">
        <w:rPr>
          <w:rFonts w:ascii="Times New Roman" w:hAnsi="Times New Roman"/>
        </w:rPr>
        <w:t>эмоциональн</w:t>
      </w:r>
      <w:r w:rsidRPr="00966966">
        <w:rPr>
          <w:rFonts w:ascii="Times New Roman" w:hAnsi="Times New Roman"/>
        </w:rPr>
        <w:t>ую</w:t>
      </w:r>
      <w:r w:rsidR="00B05D3F">
        <w:rPr>
          <w:rFonts w:ascii="Times New Roman" w:hAnsi="Times New Roman"/>
        </w:rPr>
        <w:t xml:space="preserve"> </w:t>
      </w:r>
      <w:r w:rsidRPr="00966966">
        <w:rPr>
          <w:rFonts w:ascii="Times New Roman" w:hAnsi="Times New Roman"/>
        </w:rPr>
        <w:t>и творческую сферу, эстетический вкус Воспитанника, используя разные виды и формы организации музыкальной деятельности.</w:t>
      </w:r>
    </w:p>
    <w:p w:rsidR="009F0C75" w:rsidRPr="00966966" w:rsidRDefault="009F0C75" w:rsidP="009F0C75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Консультировать Заказчика по вопросам развития Воспитанника</w:t>
      </w:r>
      <w:r w:rsidR="001A2265" w:rsidRPr="00966966">
        <w:rPr>
          <w:rFonts w:ascii="Times New Roman" w:hAnsi="Times New Roman"/>
        </w:rPr>
        <w:t xml:space="preserve"> в музыкально – творческой деятельности</w:t>
      </w:r>
      <w:r w:rsidRPr="00966966">
        <w:rPr>
          <w:rFonts w:ascii="Times New Roman" w:hAnsi="Times New Roman"/>
        </w:rPr>
        <w:t>.</w:t>
      </w:r>
    </w:p>
    <w:p w:rsidR="001A2265" w:rsidRPr="00966966" w:rsidRDefault="001A2265" w:rsidP="001A2265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ind w:left="1418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  <w:b/>
        </w:rPr>
        <w:t>Медицинский персонал обязан:</w:t>
      </w:r>
    </w:p>
    <w:p w:rsidR="001A2265" w:rsidRDefault="009C2A60" w:rsidP="001A2265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DA5446">
        <w:rPr>
          <w:rFonts w:ascii="Times New Roman" w:hAnsi="Times New Roman"/>
        </w:rPr>
        <w:t>Обеспечить о</w:t>
      </w:r>
      <w:r w:rsidR="003A42E6" w:rsidRPr="00DA5446">
        <w:rPr>
          <w:rFonts w:ascii="Times New Roman" w:hAnsi="Times New Roman"/>
        </w:rPr>
        <w:t>каза</w:t>
      </w:r>
      <w:r w:rsidRPr="00DA5446">
        <w:rPr>
          <w:rFonts w:ascii="Times New Roman" w:hAnsi="Times New Roman"/>
        </w:rPr>
        <w:t>ние</w:t>
      </w:r>
      <w:r w:rsidR="003A42E6" w:rsidRPr="00DA5446">
        <w:rPr>
          <w:rFonts w:ascii="Times New Roman" w:hAnsi="Times New Roman"/>
        </w:rPr>
        <w:t xml:space="preserve"> первичн</w:t>
      </w:r>
      <w:r w:rsidRPr="00DA5446">
        <w:rPr>
          <w:rFonts w:ascii="Times New Roman" w:hAnsi="Times New Roman"/>
        </w:rPr>
        <w:t>ой</w:t>
      </w:r>
      <w:r w:rsidR="003A42E6" w:rsidRPr="00DA5446">
        <w:rPr>
          <w:rFonts w:ascii="Times New Roman" w:hAnsi="Times New Roman"/>
        </w:rPr>
        <w:t xml:space="preserve"> медико-санитарн</w:t>
      </w:r>
      <w:r w:rsidRPr="00DA5446">
        <w:rPr>
          <w:rFonts w:ascii="Times New Roman" w:hAnsi="Times New Roman"/>
        </w:rPr>
        <w:t>ой помощи</w:t>
      </w:r>
      <w:r w:rsidR="003A42E6" w:rsidRPr="00DA5446">
        <w:rPr>
          <w:rFonts w:ascii="Times New Roman" w:hAnsi="Times New Roman"/>
        </w:rPr>
        <w:t xml:space="preserve"> Воспитаннику</w:t>
      </w:r>
      <w:r w:rsidR="00B05D3F">
        <w:rPr>
          <w:rFonts w:ascii="Times New Roman" w:hAnsi="Times New Roman"/>
        </w:rPr>
        <w:t xml:space="preserve"> </w:t>
      </w:r>
      <w:r w:rsidR="003A42E6" w:rsidRPr="00DA5446">
        <w:rPr>
          <w:rFonts w:ascii="Times New Roman" w:hAnsi="Times New Roman"/>
        </w:rPr>
        <w:t xml:space="preserve">в экстренной и неотложной форме, в том числе при внезапных острых заболеваниях, состояниях, обострении хронических заболеваний, а </w:t>
      </w:r>
      <w:r w:rsidRPr="00DA5446">
        <w:rPr>
          <w:rFonts w:ascii="Times New Roman" w:hAnsi="Times New Roman"/>
        </w:rPr>
        <w:t xml:space="preserve">также профилактики заболеваний </w:t>
      </w:r>
      <w:r w:rsidR="003A42E6" w:rsidRPr="00DA5446">
        <w:rPr>
          <w:rFonts w:ascii="Times New Roman" w:hAnsi="Times New Roman"/>
        </w:rPr>
        <w:t xml:space="preserve">в </w:t>
      </w:r>
      <w:r w:rsidRPr="00DA5446">
        <w:rPr>
          <w:rFonts w:ascii="Times New Roman" w:hAnsi="Times New Roman"/>
        </w:rPr>
        <w:t>медицинском блоке Учреждения</w:t>
      </w:r>
      <w:r w:rsidR="001A2265" w:rsidRPr="00966966">
        <w:rPr>
          <w:rFonts w:ascii="Times New Roman" w:hAnsi="Times New Roman"/>
        </w:rPr>
        <w:t>.</w:t>
      </w:r>
    </w:p>
    <w:p w:rsidR="00DA5446" w:rsidRPr="00966966" w:rsidRDefault="00DA5446" w:rsidP="001A2265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Организовать </w:t>
      </w:r>
      <w:r w:rsidRPr="0063694A">
        <w:rPr>
          <w:rFonts w:ascii="Times New Roman" w:hAnsi="Times New Roman"/>
        </w:rPr>
        <w:t>прохождение Воспитанниками</w:t>
      </w:r>
      <w:r w:rsidR="0063694A">
        <w:rPr>
          <w:rFonts w:ascii="Times New Roman" w:hAnsi="Times New Roman"/>
        </w:rPr>
        <w:t xml:space="preserve"> медицинских осмотров, диспансеризации и</w:t>
      </w:r>
      <w:r w:rsidRPr="0063694A">
        <w:rPr>
          <w:rFonts w:ascii="Times New Roman" w:hAnsi="Times New Roman"/>
        </w:rPr>
        <w:t xml:space="preserve"> вакцин</w:t>
      </w:r>
      <w:r w:rsidR="0063694A" w:rsidRPr="0063694A">
        <w:rPr>
          <w:rFonts w:ascii="Times New Roman" w:hAnsi="Times New Roman"/>
        </w:rPr>
        <w:t>ации</w:t>
      </w:r>
      <w:r w:rsidR="0063694A">
        <w:rPr>
          <w:rFonts w:ascii="Times New Roman" w:hAnsi="Times New Roman"/>
        </w:rPr>
        <w:t xml:space="preserve"> в соответствии с</w:t>
      </w:r>
      <w:r w:rsidRPr="0063694A">
        <w:rPr>
          <w:rFonts w:ascii="Times New Roman" w:hAnsi="Times New Roman"/>
        </w:rPr>
        <w:t xml:space="preserve"> Национальн</w:t>
      </w:r>
      <w:r w:rsidR="0063694A">
        <w:rPr>
          <w:rFonts w:ascii="Times New Roman" w:hAnsi="Times New Roman"/>
        </w:rPr>
        <w:t>ым календарем</w:t>
      </w:r>
      <w:r w:rsidRPr="0063694A">
        <w:rPr>
          <w:rFonts w:ascii="Times New Roman" w:hAnsi="Times New Roman"/>
        </w:rPr>
        <w:t xml:space="preserve"> профилактических прививок</w:t>
      </w:r>
      <w:r w:rsidR="0063694A">
        <w:rPr>
          <w:rFonts w:ascii="Times New Roman" w:hAnsi="Times New Roman"/>
        </w:rPr>
        <w:t>.</w:t>
      </w:r>
    </w:p>
    <w:p w:rsidR="009C2A60" w:rsidRPr="003A42E6" w:rsidRDefault="009C2A60" w:rsidP="009C2A60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Содействовать Учреждению в </w:t>
      </w:r>
      <w:r w:rsidRPr="003A42E6">
        <w:rPr>
          <w:rFonts w:ascii="Times New Roman" w:hAnsi="Times New Roman"/>
        </w:rPr>
        <w:t>организации работы по охране здоровья Воспитанника</w:t>
      </w:r>
      <w:r>
        <w:rPr>
          <w:rFonts w:ascii="Times New Roman" w:hAnsi="Times New Roman"/>
        </w:rPr>
        <w:t xml:space="preserve"> в период</w:t>
      </w:r>
      <w:r w:rsidR="00930319">
        <w:rPr>
          <w:rFonts w:ascii="Times New Roman" w:hAnsi="Times New Roman"/>
        </w:rPr>
        <w:t xml:space="preserve"> его</w:t>
      </w:r>
      <w:r>
        <w:rPr>
          <w:rFonts w:ascii="Times New Roman" w:hAnsi="Times New Roman"/>
        </w:rPr>
        <w:t xml:space="preserve"> образования</w:t>
      </w:r>
      <w:r w:rsidRPr="003A42E6">
        <w:rPr>
          <w:rFonts w:ascii="Times New Roman" w:hAnsi="Times New Roman"/>
        </w:rPr>
        <w:t xml:space="preserve"> и воспитания</w:t>
      </w:r>
      <w:r w:rsidR="00930319">
        <w:rPr>
          <w:rFonts w:ascii="Times New Roman" w:hAnsi="Times New Roman"/>
        </w:rPr>
        <w:t xml:space="preserve"> в Учреждении</w:t>
      </w:r>
      <w:r>
        <w:rPr>
          <w:rFonts w:ascii="Times New Roman" w:hAnsi="Times New Roman"/>
        </w:rPr>
        <w:t>.</w:t>
      </w:r>
    </w:p>
    <w:p w:rsidR="001A2265" w:rsidRPr="00966966" w:rsidRDefault="001A2265" w:rsidP="001A2265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Проводить работу по предупреждению вспышек ЖКЗ и инфекцион</w:t>
      </w:r>
      <w:r w:rsidR="00DA5446">
        <w:rPr>
          <w:rFonts w:ascii="Times New Roman" w:hAnsi="Times New Roman"/>
        </w:rPr>
        <w:t>ных заболеваний:</w:t>
      </w:r>
      <w:r w:rsidRPr="00966966">
        <w:rPr>
          <w:rFonts w:ascii="Times New Roman" w:hAnsi="Times New Roman"/>
        </w:rPr>
        <w:t xml:space="preserve"> при первичных признаках заболеваний отстран</w:t>
      </w:r>
      <w:r w:rsidR="00DA5446">
        <w:rPr>
          <w:rFonts w:ascii="Times New Roman" w:hAnsi="Times New Roman"/>
        </w:rPr>
        <w:t>и</w:t>
      </w:r>
      <w:r w:rsidRPr="00966966">
        <w:rPr>
          <w:rFonts w:ascii="Times New Roman" w:hAnsi="Times New Roman"/>
        </w:rPr>
        <w:t>ть Воспитанника от посещения Учреждения и направ</w:t>
      </w:r>
      <w:r w:rsidR="00DA5446">
        <w:rPr>
          <w:rFonts w:ascii="Times New Roman" w:hAnsi="Times New Roman"/>
        </w:rPr>
        <w:t>ить его в медицинскую организацию</w:t>
      </w:r>
      <w:r w:rsidRPr="00966966">
        <w:rPr>
          <w:rFonts w:ascii="Times New Roman" w:hAnsi="Times New Roman"/>
        </w:rPr>
        <w:t xml:space="preserve"> для  установления  врачом – педиатром диагноза</w:t>
      </w:r>
      <w:r w:rsidR="009C2A60">
        <w:rPr>
          <w:rFonts w:ascii="Times New Roman" w:hAnsi="Times New Roman"/>
        </w:rPr>
        <w:t xml:space="preserve"> и назначения лечения</w:t>
      </w:r>
      <w:r w:rsidRPr="00966966">
        <w:rPr>
          <w:rFonts w:ascii="Times New Roman" w:hAnsi="Times New Roman"/>
        </w:rPr>
        <w:t>.</w:t>
      </w:r>
    </w:p>
    <w:p w:rsidR="001A2265" w:rsidRPr="00966966" w:rsidRDefault="001A2265" w:rsidP="001A2265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lastRenderedPageBreak/>
        <w:t xml:space="preserve">Контролировать </w:t>
      </w:r>
      <w:r w:rsidR="00D05C56" w:rsidRPr="00966966">
        <w:rPr>
          <w:rFonts w:ascii="Times New Roman" w:hAnsi="Times New Roman"/>
        </w:rPr>
        <w:t xml:space="preserve">соблюдение </w:t>
      </w:r>
      <w:proofErr w:type="spellStart"/>
      <w:r w:rsidR="00D05C56" w:rsidRPr="00966966">
        <w:rPr>
          <w:rFonts w:ascii="Times New Roman" w:hAnsi="Times New Roman"/>
        </w:rPr>
        <w:t>санитарно</w:t>
      </w:r>
      <w:proofErr w:type="spellEnd"/>
      <w:r w:rsidR="00D05C56" w:rsidRPr="00966966">
        <w:rPr>
          <w:rFonts w:ascii="Times New Roman" w:hAnsi="Times New Roman"/>
        </w:rPr>
        <w:t xml:space="preserve"> – гигиенических норм, режима</w:t>
      </w:r>
      <w:r w:rsidRPr="00966966">
        <w:rPr>
          <w:rFonts w:ascii="Times New Roman" w:hAnsi="Times New Roman"/>
        </w:rPr>
        <w:t xml:space="preserve"> и качества питания Воспитанника.</w:t>
      </w:r>
    </w:p>
    <w:p w:rsidR="00D05C56" w:rsidRPr="00966966" w:rsidRDefault="001A2265" w:rsidP="001A2265">
      <w:pPr>
        <w:pStyle w:val="a4"/>
        <w:numPr>
          <w:ilvl w:val="3"/>
          <w:numId w:val="7"/>
        </w:numPr>
        <w:spacing w:before="100" w:beforeAutospacing="1" w:after="100" w:afterAutospacing="1" w:line="240" w:lineRule="auto"/>
        <w:ind w:left="1843"/>
        <w:jc w:val="both"/>
        <w:outlineLvl w:val="3"/>
        <w:rPr>
          <w:rFonts w:ascii="Times New Roman" w:hAnsi="Times New Roman"/>
        </w:rPr>
      </w:pPr>
      <w:r w:rsidRPr="00966966">
        <w:rPr>
          <w:rFonts w:ascii="Times New Roman" w:hAnsi="Times New Roman"/>
        </w:rPr>
        <w:t>Консультировать Заказчика по вопросам сохранения здоровья Воспитанника, организации прививочной работы и здорового образа жизни.</w:t>
      </w:r>
    </w:p>
    <w:p w:rsidR="007043C9" w:rsidRPr="00966966" w:rsidRDefault="007043C9" w:rsidP="007043C9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lang w:eastAsia="ru-RU"/>
        </w:rPr>
      </w:pPr>
      <w:r w:rsidRPr="00966966">
        <w:rPr>
          <w:rFonts w:ascii="Times New Roman" w:hAnsi="Times New Roman"/>
          <w:b/>
          <w:lang w:eastAsia="ru-RU"/>
        </w:rPr>
        <w:t>Заказчик обязан:</w:t>
      </w:r>
    </w:p>
    <w:p w:rsidR="002A49FC" w:rsidRPr="00966966" w:rsidRDefault="007043C9" w:rsidP="002A49FC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 и Заказчикам, не посягать на их честь и достоинство</w:t>
      </w:r>
      <w:r w:rsidR="002A49FC" w:rsidRPr="00966966">
        <w:rPr>
          <w:rFonts w:ascii="Times New Roman" w:eastAsia="Times New Roman" w:hAnsi="Times New Roman"/>
          <w:lang w:eastAsia="ru-RU"/>
        </w:rPr>
        <w:t>, психическое и физическое здоровье</w:t>
      </w:r>
      <w:r w:rsidRPr="00966966">
        <w:rPr>
          <w:rFonts w:ascii="Times New Roman" w:eastAsia="Times New Roman" w:hAnsi="Times New Roman"/>
          <w:lang w:eastAsia="ru-RU"/>
        </w:rPr>
        <w:t>.</w:t>
      </w:r>
    </w:p>
    <w:p w:rsidR="00D63568" w:rsidRPr="00966966" w:rsidRDefault="00D63568" w:rsidP="007043C9">
      <w:pPr>
        <w:pStyle w:val="a4"/>
        <w:numPr>
          <w:ilvl w:val="2"/>
          <w:numId w:val="7"/>
        </w:numPr>
        <w:tabs>
          <w:tab w:val="left" w:pos="284"/>
        </w:tabs>
        <w:suppressAutoHyphens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Соблюдать условия данного Договора.</w:t>
      </w:r>
    </w:p>
    <w:p w:rsidR="002A30FA" w:rsidRPr="005534F2" w:rsidRDefault="002A30FA" w:rsidP="002A30FA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5534F2">
        <w:rPr>
          <w:rFonts w:ascii="Times New Roman" w:eastAsia="Times New Roman" w:hAnsi="Times New Roman"/>
          <w:lang w:eastAsia="ru-RU"/>
        </w:rPr>
        <w:t>Нести ответственность за здоровье, воспитание, обучение, психическое, интеллектуальное и физическое развитие Воспитанника.</w:t>
      </w:r>
    </w:p>
    <w:p w:rsidR="00D63568" w:rsidRPr="00966966" w:rsidRDefault="007043C9" w:rsidP="007043C9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Своевременно вносить </w:t>
      </w:r>
      <w:r w:rsidR="00ED2B3C">
        <w:rPr>
          <w:rFonts w:ascii="Times New Roman" w:eastAsia="Times New Roman" w:hAnsi="Times New Roman"/>
          <w:lang w:eastAsia="ru-RU"/>
        </w:rPr>
        <w:t xml:space="preserve">родительскую </w:t>
      </w:r>
      <w:r w:rsidRPr="00966966">
        <w:rPr>
          <w:rFonts w:ascii="Times New Roman" w:eastAsia="Times New Roman" w:hAnsi="Times New Roman"/>
          <w:lang w:eastAsia="ru-RU"/>
        </w:rPr>
        <w:t xml:space="preserve">плату </w:t>
      </w:r>
      <w:r w:rsidRPr="00ED2B3C">
        <w:rPr>
          <w:rFonts w:ascii="Times New Roman" w:eastAsia="Times New Roman" w:hAnsi="Times New Roman"/>
          <w:lang w:eastAsia="ru-RU"/>
        </w:rPr>
        <w:t>за присм</w:t>
      </w:r>
      <w:r w:rsidR="00D63568" w:rsidRPr="00ED2B3C">
        <w:rPr>
          <w:rFonts w:ascii="Times New Roman" w:eastAsia="Times New Roman" w:hAnsi="Times New Roman"/>
          <w:lang w:eastAsia="ru-RU"/>
        </w:rPr>
        <w:t>отр и уход</w:t>
      </w:r>
      <w:r w:rsidR="00D63568" w:rsidRPr="00966966">
        <w:rPr>
          <w:rFonts w:ascii="Times New Roman" w:eastAsia="Times New Roman" w:hAnsi="Times New Roman"/>
          <w:lang w:eastAsia="ru-RU"/>
        </w:rPr>
        <w:t xml:space="preserve"> за Воспитанником в Учреждении ежемесячно, не позднее 15 числа текущего месяца за последующий месяц.</w:t>
      </w:r>
    </w:p>
    <w:p w:rsidR="00D63568" w:rsidRPr="00966966" w:rsidRDefault="007043C9" w:rsidP="00D63568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При поступлении Воспитанника в </w:t>
      </w:r>
      <w:r w:rsidR="00D63568" w:rsidRPr="00966966">
        <w:rPr>
          <w:rFonts w:ascii="Times New Roman" w:eastAsia="Times New Roman" w:hAnsi="Times New Roman"/>
          <w:lang w:eastAsia="ru-RU"/>
        </w:rPr>
        <w:t>Учреждение</w:t>
      </w:r>
      <w:r w:rsidRPr="00966966">
        <w:rPr>
          <w:rFonts w:ascii="Times New Roman" w:eastAsia="Times New Roman" w:hAnsi="Times New Roman"/>
          <w:lang w:eastAsia="ru-RU"/>
        </w:rPr>
        <w:t xml:space="preserve"> и в период действия настоящего Договора своевременно предоставлять Исполнителю все необходи</w:t>
      </w:r>
      <w:r w:rsidR="00D63568" w:rsidRPr="00966966">
        <w:rPr>
          <w:rFonts w:ascii="Times New Roman" w:eastAsia="Times New Roman" w:hAnsi="Times New Roman"/>
          <w:lang w:eastAsia="ru-RU"/>
        </w:rPr>
        <w:t>мые документы, предусмотренные У</w:t>
      </w:r>
      <w:r w:rsidRPr="00966966">
        <w:rPr>
          <w:rFonts w:ascii="Times New Roman" w:eastAsia="Times New Roman" w:hAnsi="Times New Roman"/>
          <w:lang w:eastAsia="ru-RU"/>
        </w:rPr>
        <w:t xml:space="preserve">ставом </w:t>
      </w:r>
      <w:r w:rsidR="00D63568" w:rsidRPr="00966966">
        <w:rPr>
          <w:rFonts w:ascii="Times New Roman" w:eastAsia="Times New Roman" w:hAnsi="Times New Roman"/>
          <w:lang w:eastAsia="ru-RU"/>
        </w:rPr>
        <w:t>Учреждения</w:t>
      </w:r>
      <w:r w:rsidRPr="00966966">
        <w:rPr>
          <w:rFonts w:ascii="Times New Roman" w:eastAsia="Times New Roman" w:hAnsi="Times New Roman"/>
          <w:lang w:eastAsia="ru-RU"/>
        </w:rPr>
        <w:t>.</w:t>
      </w:r>
    </w:p>
    <w:p w:rsidR="00D73759" w:rsidRPr="00966966" w:rsidRDefault="00D63568" w:rsidP="00D73759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Предоставлять номера телефонов для оперативной связи Исполнителя с Заказчиком во время пребывания Воспитанника в Учреждении. Незамедлительно сообщать Исполнителю об изменении контактного телефона и места жительства.</w:t>
      </w:r>
    </w:p>
    <w:p w:rsidR="00D73759" w:rsidRPr="00966966" w:rsidRDefault="00D63568" w:rsidP="00D73759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color w:val="FF0000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Обеспечить </w:t>
      </w:r>
      <w:r w:rsidR="00ED2B3C">
        <w:rPr>
          <w:rFonts w:ascii="Times New Roman" w:eastAsia="Times New Roman" w:hAnsi="Times New Roman"/>
          <w:lang w:eastAsia="ru-RU"/>
        </w:rPr>
        <w:t xml:space="preserve">системное </w:t>
      </w:r>
      <w:r w:rsidRPr="00966966">
        <w:rPr>
          <w:rFonts w:ascii="Times New Roman" w:eastAsia="Times New Roman" w:hAnsi="Times New Roman"/>
          <w:lang w:eastAsia="ru-RU"/>
        </w:rPr>
        <w:t>посещение Воспитанником Учреждение согласно правилам внутреннего распорядка Исполнителя</w:t>
      </w:r>
      <w:r w:rsidR="00D73759" w:rsidRPr="00966966">
        <w:rPr>
          <w:rFonts w:ascii="Times New Roman" w:eastAsia="Times New Roman" w:hAnsi="Times New Roman"/>
          <w:lang w:eastAsia="ru-RU"/>
        </w:rPr>
        <w:t xml:space="preserve">, </w:t>
      </w:r>
      <w:r w:rsidRPr="00966966">
        <w:rPr>
          <w:rFonts w:ascii="Times New Roman" w:eastAsia="Times New Roman" w:hAnsi="Times New Roman"/>
          <w:lang w:eastAsia="ru-RU"/>
        </w:rPr>
        <w:t xml:space="preserve">не допускать пропуска </w:t>
      </w:r>
      <w:r w:rsidR="004F721B" w:rsidRPr="00966966">
        <w:rPr>
          <w:rFonts w:ascii="Times New Roman" w:eastAsia="Times New Roman" w:hAnsi="Times New Roman"/>
          <w:lang w:eastAsia="ru-RU"/>
        </w:rPr>
        <w:t>Воспитанником Учреждения</w:t>
      </w:r>
      <w:r w:rsidR="00D73759" w:rsidRPr="00966966">
        <w:rPr>
          <w:rFonts w:ascii="Times New Roman" w:eastAsia="Times New Roman" w:hAnsi="Times New Roman"/>
          <w:lang w:eastAsia="ru-RU"/>
        </w:rPr>
        <w:t xml:space="preserve"> без уважительной причины.</w:t>
      </w:r>
    </w:p>
    <w:p w:rsidR="002A30FA" w:rsidRPr="00966966" w:rsidRDefault="002A30FA" w:rsidP="002A30FA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Передавать Воспитанника и забирать его у воспитателя из Учреждения лично, из рук в руки. Написать заявление Исполнителю, если право забирать Воспитанника из Учреждения передоверяется совершеннолетним родственникам.</w:t>
      </w:r>
    </w:p>
    <w:p w:rsidR="00D73759" w:rsidRPr="00966966" w:rsidRDefault="00D73759" w:rsidP="00D73759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Информировать Исполнителя о предстоящем отсутствии Воспитанника в Учреждении или его болезни. Сообщать с 8.00 до 9.30 воспитателю группы или дежурному администратору о причине отсутствия ребенка в Учреждении.</w:t>
      </w:r>
    </w:p>
    <w:p w:rsidR="004F721B" w:rsidRPr="00966966" w:rsidRDefault="00D73759" w:rsidP="004F721B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</w:t>
      </w:r>
      <w:r w:rsidR="004F721B" w:rsidRPr="00966966">
        <w:rPr>
          <w:rFonts w:ascii="Times New Roman" w:eastAsia="Times New Roman" w:hAnsi="Times New Roman"/>
          <w:lang w:eastAsia="ru-RU"/>
        </w:rPr>
        <w:t>питанником в период заболевания.</w:t>
      </w:r>
    </w:p>
    <w:p w:rsidR="00D73759" w:rsidRPr="00966966" w:rsidRDefault="00D73759" w:rsidP="004F721B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Предоставлять медицинскую справку после перенесенного заболевания, а также отсутствия Воспитанника более 3 календарных дней (за исключением выходных и праздничных дней), с указанием диагноза, длительности заболевания, сведений об отсутствии ко</w:t>
      </w:r>
      <w:r w:rsidR="004F721B" w:rsidRPr="00966966">
        <w:rPr>
          <w:rFonts w:ascii="Times New Roman" w:eastAsia="Times New Roman" w:hAnsi="Times New Roman"/>
          <w:lang w:eastAsia="ru-RU"/>
        </w:rPr>
        <w:t>нтакта с инфекционными больными,</w:t>
      </w:r>
      <w:r w:rsidR="00B05D3F">
        <w:rPr>
          <w:rFonts w:ascii="Times New Roman" w:eastAsia="Times New Roman" w:hAnsi="Times New Roman"/>
          <w:lang w:eastAsia="ru-RU"/>
        </w:rPr>
        <w:t xml:space="preserve"> </w:t>
      </w:r>
      <w:r w:rsidR="004F721B" w:rsidRPr="00966966">
        <w:rPr>
          <w:rFonts w:ascii="Times New Roman" w:eastAsia="Times New Roman" w:hAnsi="Times New Roman"/>
          <w:lang w:eastAsia="ru-RU"/>
        </w:rPr>
        <w:t xml:space="preserve">а также рекомендациями по организации индивидуального режима для ребенка на первые 10 – 14 дней, либо с </w:t>
      </w:r>
      <w:r w:rsidRPr="00966966">
        <w:rPr>
          <w:rFonts w:ascii="Times New Roman" w:eastAsia="Times New Roman" w:hAnsi="Times New Roman"/>
          <w:lang w:eastAsia="ru-RU"/>
        </w:rPr>
        <w:t>указанием причины отсутствия (например: домашняя причина</w:t>
      </w:r>
      <w:r w:rsidR="004F721B" w:rsidRPr="00966966">
        <w:rPr>
          <w:rFonts w:ascii="Times New Roman" w:eastAsia="Times New Roman" w:hAnsi="Times New Roman"/>
          <w:lang w:eastAsia="ru-RU"/>
        </w:rPr>
        <w:t>, отпуск и т.п.</w:t>
      </w:r>
      <w:r w:rsidRPr="00966966">
        <w:rPr>
          <w:rFonts w:ascii="Times New Roman" w:eastAsia="Times New Roman" w:hAnsi="Times New Roman"/>
          <w:lang w:eastAsia="ru-RU"/>
        </w:rPr>
        <w:t>)</w:t>
      </w:r>
      <w:r w:rsidR="004F721B" w:rsidRPr="00966966">
        <w:rPr>
          <w:rFonts w:ascii="Times New Roman" w:eastAsia="Times New Roman" w:hAnsi="Times New Roman"/>
          <w:lang w:eastAsia="ru-RU"/>
        </w:rPr>
        <w:t>.</w:t>
      </w:r>
    </w:p>
    <w:p w:rsidR="00B258E6" w:rsidRPr="00966966" w:rsidRDefault="002A30FA" w:rsidP="00B258E6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Приходить за Воспитанником и посещать образовательные мероприятия в Учреждении в трезвом состоянии.</w:t>
      </w:r>
    </w:p>
    <w:p w:rsidR="002A30FA" w:rsidRPr="00966966" w:rsidRDefault="002A49FC" w:rsidP="00024CB1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Соблюдать режим пребы</w:t>
      </w:r>
      <w:r w:rsidR="00B258E6" w:rsidRPr="00966966">
        <w:rPr>
          <w:rFonts w:ascii="Times New Roman" w:eastAsia="Times New Roman" w:hAnsi="Times New Roman"/>
          <w:lang w:eastAsia="ru-RU"/>
        </w:rPr>
        <w:t>вания Воспитанника в Учреждении</w:t>
      </w:r>
      <w:r w:rsidR="00024CB1" w:rsidRPr="00966966">
        <w:rPr>
          <w:rFonts w:ascii="Times New Roman" w:eastAsia="Times New Roman" w:hAnsi="Times New Roman"/>
          <w:lang w:eastAsia="ru-RU"/>
        </w:rPr>
        <w:t>, указанный в пункте 2.3.11.</w:t>
      </w:r>
    </w:p>
    <w:p w:rsidR="002A49FC" w:rsidRPr="00966966" w:rsidRDefault="002A49FC" w:rsidP="002A49FC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Приводить Воспитанника в</w:t>
      </w:r>
      <w:r w:rsidR="00DC5FB6" w:rsidRPr="00966966">
        <w:rPr>
          <w:rFonts w:ascii="Times New Roman" w:eastAsia="Times New Roman" w:hAnsi="Times New Roman"/>
          <w:lang w:eastAsia="ru-RU"/>
        </w:rPr>
        <w:t xml:space="preserve"> промаркированной</w:t>
      </w:r>
      <w:r w:rsidRPr="00966966">
        <w:rPr>
          <w:rFonts w:ascii="Times New Roman" w:eastAsia="Times New Roman" w:hAnsi="Times New Roman"/>
          <w:lang w:eastAsia="ru-RU"/>
        </w:rPr>
        <w:t xml:space="preserve"> чистой, опрятной, аккуратной, выстиранной и выглаженной одежде.</w:t>
      </w:r>
    </w:p>
    <w:p w:rsidR="002B0EA6" w:rsidRPr="00966966" w:rsidRDefault="002A49FC" w:rsidP="002A49FC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Обеспечи</w:t>
      </w:r>
      <w:r w:rsidR="002B0EA6" w:rsidRPr="00966966">
        <w:rPr>
          <w:rFonts w:ascii="Times New Roman" w:eastAsia="Times New Roman" w:hAnsi="Times New Roman"/>
          <w:lang w:eastAsia="ru-RU"/>
        </w:rPr>
        <w:t>ть</w:t>
      </w:r>
      <w:r w:rsidRPr="00966966">
        <w:rPr>
          <w:rFonts w:ascii="Times New Roman" w:eastAsia="Times New Roman" w:hAnsi="Times New Roman"/>
          <w:lang w:eastAsia="ru-RU"/>
        </w:rPr>
        <w:t xml:space="preserve"> Воспитанника необходимым количеством </w:t>
      </w:r>
      <w:r w:rsidR="002B0EA6" w:rsidRPr="00966966">
        <w:rPr>
          <w:rFonts w:ascii="Times New Roman" w:eastAsia="Times New Roman" w:hAnsi="Times New Roman"/>
          <w:lang w:eastAsia="ru-RU"/>
        </w:rPr>
        <w:t>специальной одежды и обувью:</w:t>
      </w:r>
    </w:p>
    <w:p w:rsidR="002B0EA6" w:rsidRPr="00966966" w:rsidRDefault="00DC5FB6" w:rsidP="00DC5FB6">
      <w:pPr>
        <w:pStyle w:val="a4"/>
        <w:numPr>
          <w:ilvl w:val="0"/>
          <w:numId w:val="28"/>
        </w:numPr>
        <w:tabs>
          <w:tab w:val="left" w:pos="284"/>
        </w:tabs>
        <w:suppressAutoHyphens/>
        <w:spacing w:after="0" w:line="240" w:lineRule="atLeast"/>
        <w:ind w:left="2127" w:hanging="284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д</w:t>
      </w:r>
      <w:r w:rsidR="002B0EA6" w:rsidRPr="00966966">
        <w:rPr>
          <w:rFonts w:ascii="Times New Roman" w:eastAsia="Times New Roman" w:hAnsi="Times New Roman"/>
          <w:lang w:eastAsia="ru-RU"/>
        </w:rPr>
        <w:t>ля музыкальных и физкультурных занятий – чешками;</w:t>
      </w:r>
    </w:p>
    <w:p w:rsidR="002B0EA6" w:rsidRPr="00966966" w:rsidRDefault="00DC5FB6" w:rsidP="00DC5FB6">
      <w:pPr>
        <w:pStyle w:val="a4"/>
        <w:numPr>
          <w:ilvl w:val="0"/>
          <w:numId w:val="28"/>
        </w:numPr>
        <w:tabs>
          <w:tab w:val="left" w:pos="284"/>
        </w:tabs>
        <w:suppressAutoHyphens/>
        <w:spacing w:after="0" w:line="240" w:lineRule="atLeast"/>
        <w:ind w:left="2127" w:hanging="284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д</w:t>
      </w:r>
      <w:r w:rsidR="002B0EA6" w:rsidRPr="00966966">
        <w:rPr>
          <w:rFonts w:ascii="Times New Roman" w:eastAsia="Times New Roman" w:hAnsi="Times New Roman"/>
          <w:lang w:eastAsia="ru-RU"/>
        </w:rPr>
        <w:t>ля физкуль</w:t>
      </w:r>
      <w:r w:rsidR="00993B42">
        <w:rPr>
          <w:rFonts w:ascii="Times New Roman" w:eastAsia="Times New Roman" w:hAnsi="Times New Roman"/>
          <w:lang w:eastAsia="ru-RU"/>
        </w:rPr>
        <w:t xml:space="preserve">турных занятий </w:t>
      </w:r>
      <w:r w:rsidR="002B0EA6" w:rsidRPr="00966966">
        <w:rPr>
          <w:rFonts w:ascii="Times New Roman" w:eastAsia="Times New Roman" w:hAnsi="Times New Roman"/>
          <w:lang w:eastAsia="ru-RU"/>
        </w:rPr>
        <w:t xml:space="preserve"> – спортивной формой (футболка и шорты);</w:t>
      </w:r>
    </w:p>
    <w:p w:rsidR="002B0EA6" w:rsidRPr="00966966" w:rsidRDefault="00DC5FB6" w:rsidP="00DC5FB6">
      <w:pPr>
        <w:pStyle w:val="a4"/>
        <w:numPr>
          <w:ilvl w:val="0"/>
          <w:numId w:val="28"/>
        </w:numPr>
        <w:tabs>
          <w:tab w:val="left" w:pos="284"/>
        </w:tabs>
        <w:suppressAutoHyphens/>
        <w:spacing w:after="0" w:line="240" w:lineRule="atLeast"/>
        <w:ind w:left="2127" w:hanging="284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д</w:t>
      </w:r>
      <w:r w:rsidR="002B0EA6" w:rsidRPr="00966966">
        <w:rPr>
          <w:rFonts w:ascii="Times New Roman" w:eastAsia="Times New Roman" w:hAnsi="Times New Roman"/>
          <w:lang w:eastAsia="ru-RU"/>
        </w:rPr>
        <w:t>ля физкультурных занятий на улице – облегчённой спортивной  одеждой (трико, мастерка, куртка) и кроссовками.</w:t>
      </w:r>
    </w:p>
    <w:p w:rsidR="00703AB1" w:rsidRPr="00993B42" w:rsidRDefault="00DC5FB6" w:rsidP="00DC5FB6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93B42">
        <w:rPr>
          <w:rFonts w:ascii="Times New Roman" w:eastAsia="Times New Roman" w:hAnsi="Times New Roman"/>
          <w:lang w:eastAsia="ru-RU"/>
        </w:rPr>
        <w:t>Обеспечить Воспитанника необходимым количеством сменной запасной чистой одежды, предметами личной гигиены – расческой, носовыми платками</w:t>
      </w:r>
      <w:r w:rsidR="00993B42">
        <w:rPr>
          <w:rFonts w:ascii="Times New Roman" w:eastAsia="Times New Roman" w:hAnsi="Times New Roman"/>
          <w:lang w:eastAsia="ru-RU"/>
        </w:rPr>
        <w:t xml:space="preserve">. </w:t>
      </w:r>
      <w:r w:rsidR="00703AB1" w:rsidRPr="00993B42">
        <w:rPr>
          <w:rFonts w:ascii="Times New Roman" w:eastAsia="Times New Roman" w:hAnsi="Times New Roman"/>
          <w:lang w:eastAsia="ru-RU"/>
        </w:rPr>
        <w:t xml:space="preserve">Обеспечивать </w:t>
      </w:r>
      <w:r w:rsidR="00930319" w:rsidRPr="00993B42">
        <w:rPr>
          <w:rFonts w:ascii="Times New Roman" w:eastAsia="Times New Roman" w:hAnsi="Times New Roman"/>
          <w:lang w:eastAsia="ru-RU"/>
        </w:rPr>
        <w:t>Воспитанника</w:t>
      </w:r>
      <w:r w:rsidR="00703AB1" w:rsidRPr="00993B42">
        <w:rPr>
          <w:rFonts w:ascii="Times New Roman" w:eastAsia="Times New Roman" w:hAnsi="Times New Roman"/>
          <w:lang w:eastAsia="ru-RU"/>
        </w:rPr>
        <w:t xml:space="preserve"> одеждой и обувью соответствующего размерам тела и ног</w:t>
      </w:r>
      <w:r w:rsidR="00930319" w:rsidRPr="00993B42">
        <w:rPr>
          <w:rFonts w:ascii="Times New Roman" w:eastAsia="Times New Roman" w:hAnsi="Times New Roman"/>
          <w:lang w:eastAsia="ru-RU"/>
        </w:rPr>
        <w:t xml:space="preserve"> ребенка</w:t>
      </w:r>
      <w:r w:rsidR="00703AB1" w:rsidRPr="00993B42">
        <w:rPr>
          <w:rFonts w:ascii="Times New Roman" w:eastAsia="Times New Roman" w:hAnsi="Times New Roman"/>
          <w:lang w:eastAsia="ru-RU"/>
        </w:rPr>
        <w:t>, а также соответствующую сезону.</w:t>
      </w:r>
    </w:p>
    <w:p w:rsidR="008574D5" w:rsidRPr="00966966" w:rsidRDefault="008574D5" w:rsidP="00B258E6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lastRenderedPageBreak/>
        <w:t>Обесп</w:t>
      </w:r>
      <w:r w:rsidR="00930319">
        <w:rPr>
          <w:rFonts w:ascii="Times New Roman" w:eastAsia="Times New Roman" w:hAnsi="Times New Roman"/>
          <w:lang w:eastAsia="ru-RU"/>
        </w:rPr>
        <w:t xml:space="preserve">ечить Воспитанника канцтоварами для продуктивной деятельности и оборудованием для </w:t>
      </w:r>
      <w:r w:rsidRPr="00966966">
        <w:rPr>
          <w:rFonts w:ascii="Times New Roman" w:eastAsia="Times New Roman" w:hAnsi="Times New Roman"/>
          <w:lang w:eastAsia="ru-RU"/>
        </w:rPr>
        <w:t>ручного труда.</w:t>
      </w:r>
    </w:p>
    <w:p w:rsidR="00DC5FB6" w:rsidRPr="00966966" w:rsidRDefault="00DC5FB6" w:rsidP="00DC5FB6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Подготовить Воспитанника раннего возраста (от 1,6 до 3 лет) к посещению Учреждения: приучить к режиму в соответствии с возрастом, к употреблению  полутвердой пищи, сформировать умение держать ложку и кружку, научить Воспитанника высаживаться на горшок, отучить от соски, пустышки, грудного кормления.</w:t>
      </w:r>
    </w:p>
    <w:p w:rsidR="008574D5" w:rsidRPr="00966966" w:rsidRDefault="008574D5" w:rsidP="008574D5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Присутствовать при обследовании Воспитанника специалистами муниципальной ПМПК.</w:t>
      </w:r>
    </w:p>
    <w:p w:rsidR="008574D5" w:rsidRPr="00966966" w:rsidRDefault="008574D5" w:rsidP="008574D5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Обращать внимание на проблемы, с которыми сталкивается Воспитанник в образовательной деятельности, совместно с педагогами Учреждения искать оптимальные пути их решения, выполнять рекомендации специалистов и педагогов Исполнителя.</w:t>
      </w:r>
    </w:p>
    <w:p w:rsidR="00B258E6" w:rsidRPr="00966966" w:rsidRDefault="00B258E6" w:rsidP="00B258E6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Принимать активное участие в совместной с Исполнителем </w:t>
      </w:r>
      <w:proofErr w:type="spellStart"/>
      <w:r w:rsidRPr="00966966">
        <w:rPr>
          <w:rFonts w:ascii="Times New Roman" w:eastAsia="Times New Roman" w:hAnsi="Times New Roman"/>
          <w:lang w:eastAsia="ru-RU"/>
        </w:rPr>
        <w:t>воспитательно</w:t>
      </w:r>
      <w:proofErr w:type="spellEnd"/>
      <w:r w:rsidRPr="00966966">
        <w:rPr>
          <w:rFonts w:ascii="Times New Roman" w:eastAsia="Times New Roman" w:hAnsi="Times New Roman"/>
          <w:lang w:eastAsia="ru-RU"/>
        </w:rPr>
        <w:t>-образовательной, коррекционно-развивающей и оздоровительной работе с Воспитанником.</w:t>
      </w:r>
    </w:p>
    <w:p w:rsidR="00B258E6" w:rsidRPr="00966966" w:rsidRDefault="00ED2B3C" w:rsidP="00B258E6">
      <w:pPr>
        <w:pStyle w:val="a4"/>
        <w:numPr>
          <w:ilvl w:val="2"/>
          <w:numId w:val="7"/>
        </w:numPr>
        <w:tabs>
          <w:tab w:val="left" w:pos="284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7E67C1">
        <w:rPr>
          <w:rFonts w:ascii="Times New Roman" w:eastAsia="Times New Roman" w:hAnsi="Times New Roman"/>
          <w:lang w:eastAsia="ru-RU"/>
        </w:rPr>
        <w:t>Н</w:t>
      </w:r>
      <w:r w:rsidR="00B258E6" w:rsidRPr="007E67C1">
        <w:rPr>
          <w:rFonts w:ascii="Times New Roman" w:eastAsia="Times New Roman" w:hAnsi="Times New Roman"/>
          <w:lang w:eastAsia="ru-RU"/>
        </w:rPr>
        <w:t>е допускать принос Воспитанником</w:t>
      </w:r>
      <w:r w:rsidR="00930319">
        <w:rPr>
          <w:rFonts w:ascii="Times New Roman" w:eastAsia="Times New Roman" w:hAnsi="Times New Roman"/>
          <w:lang w:eastAsia="ru-RU"/>
        </w:rPr>
        <w:t xml:space="preserve"> из дома </w:t>
      </w:r>
      <w:r w:rsidR="00B258E6" w:rsidRPr="007E67C1">
        <w:rPr>
          <w:rFonts w:ascii="Times New Roman" w:eastAsia="Times New Roman" w:hAnsi="Times New Roman"/>
          <w:lang w:eastAsia="ru-RU"/>
        </w:rPr>
        <w:t>опасных игрушек</w:t>
      </w:r>
      <w:r w:rsidR="00930319">
        <w:rPr>
          <w:rFonts w:ascii="Times New Roman" w:eastAsia="Times New Roman" w:hAnsi="Times New Roman"/>
          <w:lang w:eastAsia="ru-RU"/>
        </w:rPr>
        <w:t xml:space="preserve"> и предметов (колющие, режущие, </w:t>
      </w:r>
      <w:r w:rsidR="00B258E6" w:rsidRPr="007E67C1">
        <w:rPr>
          <w:rFonts w:ascii="Times New Roman" w:eastAsia="Times New Roman" w:hAnsi="Times New Roman"/>
          <w:lang w:eastAsia="ru-RU"/>
        </w:rPr>
        <w:t>ядовитые, взрывчатые,</w:t>
      </w:r>
      <w:r w:rsidR="00B05D3F">
        <w:rPr>
          <w:rFonts w:ascii="Times New Roman" w:eastAsia="Times New Roman" w:hAnsi="Times New Roman"/>
          <w:lang w:eastAsia="ru-RU"/>
        </w:rPr>
        <w:t xml:space="preserve"> </w:t>
      </w:r>
      <w:r w:rsidR="00B258E6" w:rsidRPr="007E67C1">
        <w:rPr>
          <w:rFonts w:ascii="Times New Roman" w:eastAsia="Times New Roman" w:hAnsi="Times New Roman"/>
          <w:lang w:eastAsia="ru-RU"/>
        </w:rPr>
        <w:t xml:space="preserve">лекарственные, пожароопасные), представляющих опасность </w:t>
      </w:r>
      <w:r w:rsidR="00B258E6" w:rsidRPr="00966966">
        <w:rPr>
          <w:rFonts w:ascii="Times New Roman" w:eastAsia="Times New Roman" w:hAnsi="Times New Roman"/>
          <w:lang w:eastAsia="ru-RU"/>
        </w:rPr>
        <w:t>для здоровья, как самого Воспитанника, так и для окружающих (сверстников и взрослых).</w:t>
      </w:r>
    </w:p>
    <w:p w:rsidR="00B258E6" w:rsidRPr="00966966" w:rsidRDefault="00B258E6" w:rsidP="00B258E6">
      <w:pPr>
        <w:pStyle w:val="a4"/>
        <w:numPr>
          <w:ilvl w:val="2"/>
          <w:numId w:val="7"/>
        </w:numPr>
        <w:tabs>
          <w:tab w:val="left" w:pos="284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</w:t>
      </w:r>
      <w:r w:rsidR="00B91F72" w:rsidRPr="00966966">
        <w:rPr>
          <w:rFonts w:ascii="Times New Roman" w:eastAsia="Times New Roman" w:hAnsi="Times New Roman"/>
          <w:lang w:eastAsia="ru-RU"/>
        </w:rPr>
        <w:t>осещать родительские собран</w:t>
      </w:r>
      <w:r w:rsidR="00607238">
        <w:rPr>
          <w:rFonts w:ascii="Times New Roman" w:eastAsia="Times New Roman" w:hAnsi="Times New Roman"/>
          <w:lang w:eastAsia="ru-RU"/>
        </w:rPr>
        <w:t>ия</w:t>
      </w:r>
      <w:r w:rsidRPr="00966966">
        <w:rPr>
          <w:rFonts w:ascii="Times New Roman" w:eastAsia="Times New Roman" w:hAnsi="Times New Roman"/>
          <w:lang w:eastAsia="ru-RU"/>
        </w:rPr>
        <w:t xml:space="preserve">, </w:t>
      </w:r>
      <w:r w:rsidR="00607238">
        <w:rPr>
          <w:rFonts w:ascii="Times New Roman" w:eastAsia="Times New Roman" w:hAnsi="Times New Roman"/>
          <w:lang w:eastAsia="ru-RU"/>
        </w:rPr>
        <w:t>участвовать в коллегиальном принятии</w:t>
      </w:r>
      <w:r w:rsidR="00B91F72" w:rsidRPr="00966966">
        <w:rPr>
          <w:rFonts w:ascii="Times New Roman" w:eastAsia="Times New Roman" w:hAnsi="Times New Roman"/>
          <w:lang w:eastAsia="ru-RU"/>
        </w:rPr>
        <w:t xml:space="preserve"> решени</w:t>
      </w:r>
      <w:r w:rsidR="00607238">
        <w:rPr>
          <w:rFonts w:ascii="Times New Roman" w:eastAsia="Times New Roman" w:hAnsi="Times New Roman"/>
          <w:lang w:eastAsia="ru-RU"/>
        </w:rPr>
        <w:t>й</w:t>
      </w:r>
      <w:r w:rsidR="00B91F72" w:rsidRPr="00966966">
        <w:rPr>
          <w:rFonts w:ascii="Times New Roman" w:eastAsia="Times New Roman" w:hAnsi="Times New Roman"/>
          <w:lang w:eastAsia="ru-RU"/>
        </w:rPr>
        <w:t xml:space="preserve">. Отсутствие Заказчика на родительском собрании не является препятствием для выполнения </w:t>
      </w:r>
      <w:r w:rsidR="00607238">
        <w:rPr>
          <w:rFonts w:ascii="Times New Roman" w:eastAsia="Times New Roman" w:hAnsi="Times New Roman"/>
          <w:lang w:eastAsia="ru-RU"/>
        </w:rPr>
        <w:t xml:space="preserve">участниками образовательных отношений </w:t>
      </w:r>
      <w:r w:rsidR="00B91F72" w:rsidRPr="00966966">
        <w:rPr>
          <w:rFonts w:ascii="Times New Roman" w:eastAsia="Times New Roman" w:hAnsi="Times New Roman"/>
          <w:lang w:eastAsia="ru-RU"/>
        </w:rPr>
        <w:t>решени</w:t>
      </w:r>
      <w:r w:rsidR="00607238">
        <w:rPr>
          <w:rFonts w:ascii="Times New Roman" w:eastAsia="Times New Roman" w:hAnsi="Times New Roman"/>
          <w:lang w:eastAsia="ru-RU"/>
        </w:rPr>
        <w:t>й</w:t>
      </w:r>
      <w:r w:rsidR="00B91F72" w:rsidRPr="00966966">
        <w:rPr>
          <w:rFonts w:ascii="Times New Roman" w:eastAsia="Times New Roman" w:hAnsi="Times New Roman"/>
          <w:lang w:eastAsia="ru-RU"/>
        </w:rPr>
        <w:t xml:space="preserve"> родительских собраний.</w:t>
      </w:r>
    </w:p>
    <w:p w:rsidR="00B258E6" w:rsidRPr="00966966" w:rsidRDefault="00B258E6" w:rsidP="00B258E6">
      <w:pPr>
        <w:pStyle w:val="a4"/>
        <w:numPr>
          <w:ilvl w:val="2"/>
          <w:numId w:val="7"/>
        </w:numPr>
        <w:tabs>
          <w:tab w:val="left" w:pos="284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О</w:t>
      </w:r>
      <w:r w:rsidR="000F4454" w:rsidRPr="00966966">
        <w:rPr>
          <w:rFonts w:ascii="Times New Roman" w:eastAsia="Times New Roman" w:hAnsi="Times New Roman"/>
          <w:lang w:eastAsia="ru-RU"/>
        </w:rPr>
        <w:t xml:space="preserve">формлять заявление </w:t>
      </w:r>
      <w:r w:rsidRPr="00966966">
        <w:rPr>
          <w:rFonts w:ascii="Times New Roman" w:eastAsia="Times New Roman" w:hAnsi="Times New Roman"/>
          <w:lang w:eastAsia="ru-RU"/>
        </w:rPr>
        <w:t xml:space="preserve">на имя Исполнителя </w:t>
      </w:r>
      <w:r w:rsidR="000F4454" w:rsidRPr="00966966">
        <w:rPr>
          <w:rFonts w:ascii="Times New Roman" w:eastAsia="Times New Roman" w:hAnsi="Times New Roman"/>
          <w:lang w:eastAsia="ru-RU"/>
        </w:rPr>
        <w:t xml:space="preserve">на сохранение места за </w:t>
      </w:r>
      <w:r w:rsidR="009813C4" w:rsidRPr="00966966">
        <w:rPr>
          <w:rFonts w:ascii="Times New Roman" w:eastAsia="Times New Roman" w:hAnsi="Times New Roman"/>
          <w:lang w:eastAsia="ru-RU"/>
        </w:rPr>
        <w:t>Воспитанником</w:t>
      </w:r>
      <w:r w:rsidR="000F4454" w:rsidRPr="00966966">
        <w:rPr>
          <w:rFonts w:ascii="Times New Roman" w:eastAsia="Times New Roman" w:hAnsi="Times New Roman"/>
          <w:lang w:eastAsia="ru-RU"/>
        </w:rPr>
        <w:t xml:space="preserve"> в </w:t>
      </w:r>
      <w:r w:rsidR="009813C4" w:rsidRPr="00966966">
        <w:rPr>
          <w:rFonts w:ascii="Times New Roman" w:eastAsia="Times New Roman" w:hAnsi="Times New Roman"/>
          <w:lang w:eastAsia="ru-RU"/>
        </w:rPr>
        <w:t>Учреждении</w:t>
      </w:r>
      <w:r w:rsidRPr="00966966">
        <w:rPr>
          <w:rFonts w:ascii="Times New Roman" w:eastAsia="Times New Roman" w:hAnsi="Times New Roman"/>
          <w:lang w:eastAsia="ru-RU"/>
        </w:rPr>
        <w:t>.</w:t>
      </w:r>
    </w:p>
    <w:p w:rsidR="00024CB1" w:rsidRPr="00966966" w:rsidRDefault="00B258E6" w:rsidP="00024CB1">
      <w:pPr>
        <w:pStyle w:val="a4"/>
        <w:numPr>
          <w:ilvl w:val="2"/>
          <w:numId w:val="7"/>
        </w:numPr>
        <w:tabs>
          <w:tab w:val="left" w:pos="284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Б</w:t>
      </w:r>
      <w:r w:rsidR="00F777AC" w:rsidRPr="00966966">
        <w:rPr>
          <w:rFonts w:ascii="Times New Roman" w:eastAsia="Times New Roman" w:hAnsi="Times New Roman"/>
          <w:lang w:eastAsia="ru-RU"/>
        </w:rPr>
        <w:t>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32B37" w:rsidRPr="00966966" w:rsidRDefault="00024CB1" w:rsidP="00032B37">
      <w:pPr>
        <w:pStyle w:val="a4"/>
        <w:numPr>
          <w:ilvl w:val="2"/>
          <w:numId w:val="7"/>
        </w:numPr>
        <w:tabs>
          <w:tab w:val="left" w:pos="284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Нести ответственность за жизнь и здоровье, безопасность и поведение Воспитанника до момента передачи его лично из рук в руки воспитателю и с момента передачи  воспитателем Воспитанника лично в руки Заказчику (или другим заменяющим их лицам), даже если они находятся на территории Учреждения.</w:t>
      </w:r>
    </w:p>
    <w:p w:rsidR="006F7678" w:rsidRPr="006F7678" w:rsidRDefault="00032B37" w:rsidP="006F767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sz w:val="23"/>
          <w:szCs w:val="23"/>
          <w:lang w:eastAsia="ru-RU"/>
        </w:rPr>
      </w:pPr>
      <w:r w:rsidRPr="00032B37">
        <w:rPr>
          <w:rFonts w:ascii="Times New Roman" w:hAnsi="Times New Roman"/>
          <w:b/>
          <w:sz w:val="23"/>
          <w:szCs w:val="23"/>
          <w:lang w:eastAsia="ru-RU"/>
        </w:rPr>
        <w:t>Размер, сроки и по</w:t>
      </w:r>
      <w:r w:rsidR="00A427D7">
        <w:rPr>
          <w:rFonts w:ascii="Times New Roman" w:hAnsi="Times New Roman"/>
          <w:b/>
          <w:sz w:val="23"/>
          <w:szCs w:val="23"/>
          <w:lang w:eastAsia="ru-RU"/>
        </w:rPr>
        <w:t xml:space="preserve">рядок оплаты за присмотр и уход </w:t>
      </w:r>
      <w:r w:rsidRPr="00032B37">
        <w:rPr>
          <w:rFonts w:ascii="Times New Roman" w:hAnsi="Times New Roman"/>
          <w:b/>
          <w:sz w:val="23"/>
          <w:szCs w:val="23"/>
          <w:lang w:eastAsia="ru-RU"/>
        </w:rPr>
        <w:t>за Воспитанником</w:t>
      </w:r>
    </w:p>
    <w:p w:rsidR="00032B37" w:rsidRPr="00966966" w:rsidRDefault="00032B37" w:rsidP="00032B37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С</w:t>
      </w:r>
      <w:r w:rsidR="00EB3C7D" w:rsidRPr="00966966">
        <w:rPr>
          <w:rFonts w:ascii="Times New Roman" w:eastAsia="Times New Roman" w:hAnsi="Times New Roman"/>
          <w:lang w:eastAsia="ru-RU"/>
        </w:rPr>
        <w:t>тоимость</w:t>
      </w:r>
      <w:r w:rsidR="008B74A1" w:rsidRPr="00966966">
        <w:rPr>
          <w:rFonts w:ascii="Times New Roman" w:eastAsia="Times New Roman" w:hAnsi="Times New Roman"/>
          <w:lang w:eastAsia="ru-RU"/>
        </w:rPr>
        <w:t xml:space="preserve"> услуг Исполнителя по присмотру и уходу за Воспитаннико</w:t>
      </w:r>
      <w:proofErr w:type="gramStart"/>
      <w:r w:rsidR="008B74A1" w:rsidRPr="00966966">
        <w:rPr>
          <w:rFonts w:ascii="Times New Roman" w:eastAsia="Times New Roman" w:hAnsi="Times New Roman"/>
          <w:lang w:eastAsia="ru-RU"/>
        </w:rPr>
        <w:t>м(</w:t>
      </w:r>
      <w:proofErr w:type="gramEnd"/>
      <w:r w:rsidR="008B74A1" w:rsidRPr="00966966">
        <w:rPr>
          <w:rFonts w:ascii="Times New Roman" w:eastAsia="Times New Roman" w:hAnsi="Times New Roman"/>
          <w:lang w:eastAsia="ru-RU"/>
        </w:rPr>
        <w:t xml:space="preserve">далее </w:t>
      </w:r>
      <w:r w:rsidRPr="00966966">
        <w:rPr>
          <w:rFonts w:ascii="Times New Roman" w:eastAsia="Times New Roman" w:hAnsi="Times New Roman"/>
          <w:lang w:eastAsia="ru-RU"/>
        </w:rPr>
        <w:t>–</w:t>
      </w:r>
      <w:r w:rsidR="008B74A1" w:rsidRPr="00966966">
        <w:rPr>
          <w:rFonts w:ascii="Times New Roman" w:eastAsia="Times New Roman" w:hAnsi="Times New Roman"/>
          <w:lang w:eastAsia="ru-RU"/>
        </w:rPr>
        <w:t xml:space="preserve"> родительская плата) составляет</w:t>
      </w:r>
      <w:r w:rsidR="00B61F40">
        <w:rPr>
          <w:rFonts w:ascii="Times New Roman" w:eastAsia="Times New Roman" w:hAnsi="Times New Roman"/>
          <w:lang w:eastAsia="ru-RU"/>
        </w:rPr>
        <w:t xml:space="preserve"> в день </w:t>
      </w:r>
      <w:r w:rsidR="008B74A1" w:rsidRPr="00966966">
        <w:rPr>
          <w:rFonts w:ascii="Times New Roman" w:eastAsia="Times New Roman" w:hAnsi="Times New Roman"/>
          <w:lang w:eastAsia="ru-RU"/>
        </w:rPr>
        <w:t xml:space="preserve"> </w:t>
      </w:r>
      <w:r w:rsidR="009B4A64">
        <w:rPr>
          <w:rFonts w:ascii="Times New Roman" w:eastAsia="Times New Roman" w:hAnsi="Times New Roman"/>
          <w:b/>
          <w:u w:val="single"/>
          <w:lang w:eastAsia="ru-RU"/>
        </w:rPr>
        <w:t>107,12</w:t>
      </w:r>
      <w:r w:rsidR="00D836C6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D836C6">
        <w:rPr>
          <w:rFonts w:ascii="Times New Roman" w:eastAsia="Times New Roman" w:hAnsi="Times New Roman"/>
          <w:lang w:eastAsia="ru-RU"/>
        </w:rPr>
        <w:t>рублей</w:t>
      </w:r>
      <w:r w:rsidRPr="00966966">
        <w:rPr>
          <w:rFonts w:ascii="Times New Roman" w:eastAsia="Times New Roman" w:hAnsi="Times New Roman"/>
          <w:lang w:eastAsia="ru-RU"/>
        </w:rPr>
        <w:t xml:space="preserve"> для детей групп раннего возраста (с 1,6</w:t>
      </w:r>
      <w:r w:rsidR="00D61FFD">
        <w:rPr>
          <w:rFonts w:ascii="Times New Roman" w:eastAsia="Times New Roman" w:hAnsi="Times New Roman"/>
          <w:lang w:eastAsia="ru-RU"/>
        </w:rPr>
        <w:t xml:space="preserve"> лет</w:t>
      </w:r>
      <w:r w:rsidRPr="00966966">
        <w:rPr>
          <w:rFonts w:ascii="Times New Roman" w:eastAsia="Times New Roman" w:hAnsi="Times New Roman"/>
          <w:lang w:eastAsia="ru-RU"/>
        </w:rPr>
        <w:t xml:space="preserve"> до 3 лет) и </w:t>
      </w:r>
      <w:r w:rsidR="009B4A64">
        <w:rPr>
          <w:rFonts w:ascii="Times New Roman" w:eastAsia="Times New Roman" w:hAnsi="Times New Roman"/>
          <w:b/>
          <w:u w:val="single"/>
          <w:lang w:eastAsia="ru-RU"/>
        </w:rPr>
        <w:t>127,13</w:t>
      </w:r>
      <w:r w:rsidRPr="00966966">
        <w:rPr>
          <w:rFonts w:ascii="Times New Roman" w:eastAsia="Times New Roman" w:hAnsi="Times New Roman"/>
          <w:lang w:eastAsia="ru-RU"/>
        </w:rPr>
        <w:t xml:space="preserve"> рублей</w:t>
      </w:r>
      <w:r w:rsidR="00B61F40">
        <w:rPr>
          <w:rFonts w:ascii="Times New Roman" w:eastAsia="Times New Roman" w:hAnsi="Times New Roman"/>
          <w:lang w:eastAsia="ru-RU"/>
        </w:rPr>
        <w:t xml:space="preserve"> в день</w:t>
      </w:r>
      <w:r w:rsidRPr="00966966">
        <w:rPr>
          <w:rFonts w:ascii="Times New Roman" w:eastAsia="Times New Roman" w:hAnsi="Times New Roman"/>
          <w:lang w:eastAsia="ru-RU"/>
        </w:rPr>
        <w:t xml:space="preserve"> для детей групп дошкольного возраста (с 3 до 7 лет)</w:t>
      </w:r>
      <w:r w:rsidR="00EB3C7D" w:rsidRPr="00EB3C7D">
        <w:rPr>
          <w:rStyle w:val="ad"/>
          <w:rFonts w:ascii="Times New Roman" w:eastAsia="Times New Roman" w:hAnsi="Times New Roman"/>
          <w:b/>
          <w:sz w:val="23"/>
          <w:szCs w:val="23"/>
          <w:lang w:eastAsia="ru-RU"/>
        </w:rPr>
        <w:footnoteReference w:id="4"/>
      </w:r>
      <w:r>
        <w:rPr>
          <w:rFonts w:ascii="Times New Roman" w:eastAsia="Times New Roman" w:hAnsi="Times New Roman"/>
          <w:sz w:val="23"/>
          <w:szCs w:val="23"/>
          <w:lang w:eastAsia="ru-RU"/>
        </w:rPr>
        <w:t xml:space="preserve">. </w:t>
      </w:r>
      <w:r w:rsidRPr="00966966">
        <w:rPr>
          <w:rFonts w:ascii="Times New Roman" w:eastAsia="Times New Roman" w:hAnsi="Times New Roman"/>
          <w:lang w:eastAsia="ru-RU"/>
        </w:rPr>
        <w:t>В</w:t>
      </w:r>
      <w:r w:rsidR="00B86941" w:rsidRPr="00966966">
        <w:rPr>
          <w:rFonts w:ascii="Times New Roman" w:eastAsia="Times New Roman" w:hAnsi="Times New Roman"/>
          <w:lang w:eastAsia="ru-RU"/>
        </w:rPr>
        <w:t xml:space="preserve"> родительскую плату за присмотр и уход за Воспитанником не включ</w:t>
      </w:r>
      <w:r w:rsidRPr="00966966">
        <w:rPr>
          <w:rFonts w:ascii="Times New Roman" w:eastAsia="Times New Roman" w:hAnsi="Times New Roman"/>
          <w:lang w:eastAsia="ru-RU"/>
        </w:rPr>
        <w:t>аются</w:t>
      </w:r>
      <w:r w:rsidR="00B86941" w:rsidRPr="00966966">
        <w:rPr>
          <w:rFonts w:ascii="Times New Roman" w:eastAsia="Times New Roman" w:hAnsi="Times New Roman"/>
          <w:lang w:eastAsia="ru-RU"/>
        </w:rPr>
        <w:t xml:space="preserve"> расход</w:t>
      </w:r>
      <w:r w:rsidRPr="00966966">
        <w:rPr>
          <w:rFonts w:ascii="Times New Roman" w:eastAsia="Times New Roman" w:hAnsi="Times New Roman"/>
          <w:lang w:eastAsia="ru-RU"/>
        </w:rPr>
        <w:t>ы</w:t>
      </w:r>
      <w:r w:rsidR="00B86941" w:rsidRPr="00966966">
        <w:rPr>
          <w:rFonts w:ascii="Times New Roman" w:eastAsia="Times New Roman" w:hAnsi="Times New Roman"/>
          <w:lang w:eastAsia="ru-RU"/>
        </w:rPr>
        <w:t xml:space="preserve"> на реализацию </w:t>
      </w:r>
      <w:r w:rsidRPr="00966966">
        <w:rPr>
          <w:rFonts w:ascii="Times New Roman" w:eastAsia="Times New Roman" w:hAnsi="Times New Roman"/>
          <w:lang w:eastAsia="ru-RU"/>
        </w:rPr>
        <w:t>ОП ДО</w:t>
      </w:r>
      <w:r w:rsidR="00B86941" w:rsidRPr="00966966">
        <w:rPr>
          <w:rFonts w:ascii="Times New Roman" w:eastAsia="Times New Roman" w:hAnsi="Times New Roman"/>
          <w:lang w:eastAsia="ru-RU"/>
        </w:rPr>
        <w:t>, а также расход</w:t>
      </w:r>
      <w:r w:rsidRPr="00966966">
        <w:rPr>
          <w:rFonts w:ascii="Times New Roman" w:eastAsia="Times New Roman" w:hAnsi="Times New Roman"/>
          <w:lang w:eastAsia="ru-RU"/>
        </w:rPr>
        <w:t>ы</w:t>
      </w:r>
      <w:r w:rsidR="00B86941" w:rsidRPr="00966966">
        <w:rPr>
          <w:rFonts w:ascii="Times New Roman" w:eastAsia="Times New Roman" w:hAnsi="Times New Roman"/>
          <w:lang w:eastAsia="ru-RU"/>
        </w:rPr>
        <w:t xml:space="preserve"> на содержание недвижимого имущества </w:t>
      </w:r>
      <w:r w:rsidRPr="00966966">
        <w:rPr>
          <w:rFonts w:ascii="Times New Roman" w:eastAsia="Times New Roman" w:hAnsi="Times New Roman"/>
          <w:lang w:eastAsia="ru-RU"/>
        </w:rPr>
        <w:t>Учреждения.</w:t>
      </w:r>
    </w:p>
    <w:p w:rsidR="00EB3C7D" w:rsidRDefault="00A427D7" w:rsidP="00EB3C7D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sz w:val="23"/>
          <w:szCs w:val="23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Родительская плата з</w:t>
      </w:r>
      <w:r w:rsidR="00FA0A26" w:rsidRPr="00966966">
        <w:rPr>
          <w:rFonts w:ascii="Times New Roman" w:eastAsia="Times New Roman" w:hAnsi="Times New Roman"/>
          <w:lang w:eastAsia="ru-RU"/>
        </w:rPr>
        <w:t xml:space="preserve">а присмотр и уход за </w:t>
      </w:r>
      <w:r w:rsidR="00032B37" w:rsidRPr="00966966">
        <w:rPr>
          <w:rFonts w:ascii="Times New Roman" w:eastAsia="Times New Roman" w:hAnsi="Times New Roman"/>
          <w:lang w:eastAsia="ru-RU"/>
        </w:rPr>
        <w:t xml:space="preserve">Воспитанниками, являющимися </w:t>
      </w:r>
      <w:r w:rsidR="00FA0A26" w:rsidRPr="00966966">
        <w:rPr>
          <w:rFonts w:ascii="Times New Roman" w:eastAsia="Times New Roman" w:hAnsi="Times New Roman"/>
          <w:lang w:eastAsia="ru-RU"/>
        </w:rPr>
        <w:t>детьми-инвалидами, детьми-сиротами и детьми, оставшимися без попечения родителей</w:t>
      </w:r>
      <w:r w:rsidR="00A23BE4" w:rsidRPr="00966966">
        <w:rPr>
          <w:rFonts w:ascii="Times New Roman" w:eastAsia="Times New Roman" w:hAnsi="Times New Roman"/>
          <w:lang w:eastAsia="ru-RU"/>
        </w:rPr>
        <w:t>,</w:t>
      </w:r>
      <w:r w:rsidR="00FA0A26" w:rsidRPr="00966966">
        <w:rPr>
          <w:rFonts w:ascii="Times New Roman" w:eastAsia="Times New Roman" w:hAnsi="Times New Roman"/>
          <w:lang w:eastAsia="ru-RU"/>
        </w:rPr>
        <w:t xml:space="preserve"> родительская плата не взимается</w:t>
      </w:r>
      <w:r w:rsidR="00032B37" w:rsidRPr="00966966">
        <w:rPr>
          <w:rFonts w:ascii="Times New Roman" w:eastAsia="Times New Roman" w:hAnsi="Times New Roman"/>
          <w:lang w:eastAsia="ru-RU"/>
        </w:rPr>
        <w:t>.</w:t>
      </w:r>
      <w:r w:rsidR="00032B37" w:rsidRPr="00032B37">
        <w:rPr>
          <w:rStyle w:val="ad"/>
          <w:rFonts w:ascii="Times New Roman" w:eastAsia="Times New Roman" w:hAnsi="Times New Roman"/>
          <w:b/>
          <w:sz w:val="23"/>
          <w:szCs w:val="23"/>
          <w:lang w:eastAsia="ru-RU"/>
        </w:rPr>
        <w:footnoteReference w:id="5"/>
      </w:r>
    </w:p>
    <w:p w:rsidR="00A427D7" w:rsidRPr="001A5307" w:rsidRDefault="001A5307" w:rsidP="00212A5D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proofErr w:type="gramStart"/>
      <w:r w:rsidRPr="001A5307">
        <w:rPr>
          <w:rFonts w:ascii="Times New Roman" w:eastAsia="Times New Roman" w:hAnsi="Times New Roman"/>
          <w:lang w:eastAsia="ru-RU"/>
        </w:rPr>
        <w:t xml:space="preserve">Для </w:t>
      </w:r>
      <w:r w:rsidR="00D61FFD" w:rsidRPr="001A5307">
        <w:rPr>
          <w:rFonts w:ascii="Times New Roman" w:eastAsia="Times New Roman" w:hAnsi="Times New Roman"/>
          <w:lang w:eastAsia="ru-RU"/>
        </w:rPr>
        <w:t>Заказчик</w:t>
      </w:r>
      <w:r w:rsidRPr="001A5307">
        <w:rPr>
          <w:rFonts w:ascii="Times New Roman" w:eastAsia="Times New Roman" w:hAnsi="Times New Roman"/>
          <w:lang w:eastAsia="ru-RU"/>
        </w:rPr>
        <w:t>а</w:t>
      </w:r>
      <w:r w:rsidR="00D61FFD" w:rsidRPr="001A5307">
        <w:rPr>
          <w:rFonts w:ascii="Times New Roman" w:eastAsia="Times New Roman" w:hAnsi="Times New Roman"/>
          <w:lang w:eastAsia="ru-RU"/>
        </w:rPr>
        <w:t>, имеющ</w:t>
      </w:r>
      <w:r w:rsidRPr="001A5307">
        <w:rPr>
          <w:rFonts w:ascii="Times New Roman" w:eastAsia="Times New Roman" w:hAnsi="Times New Roman"/>
          <w:lang w:eastAsia="ru-RU"/>
        </w:rPr>
        <w:t>его</w:t>
      </w:r>
      <w:r w:rsidR="00D61FFD" w:rsidRPr="001A5307">
        <w:rPr>
          <w:rFonts w:ascii="Times New Roman" w:eastAsia="Times New Roman" w:hAnsi="Times New Roman"/>
          <w:lang w:eastAsia="ru-RU"/>
        </w:rPr>
        <w:t xml:space="preserve"> трех и более несовершеннолетних детей</w:t>
      </w:r>
      <w:r w:rsidR="0020441D">
        <w:rPr>
          <w:rFonts w:ascii="Times New Roman" w:eastAsia="Times New Roman" w:hAnsi="Times New Roman"/>
          <w:lang w:eastAsia="ru-RU"/>
        </w:rPr>
        <w:t>,</w:t>
      </w:r>
      <w:r w:rsidR="00EF6C46">
        <w:rPr>
          <w:rFonts w:ascii="Times New Roman" w:eastAsia="Times New Roman" w:hAnsi="Times New Roman"/>
          <w:lang w:eastAsia="ru-RU"/>
        </w:rPr>
        <w:t xml:space="preserve"> </w:t>
      </w:r>
      <w:r w:rsidR="00A427D7" w:rsidRPr="001A5307">
        <w:rPr>
          <w:rFonts w:ascii="Times New Roman" w:eastAsia="Times New Roman" w:hAnsi="Times New Roman"/>
          <w:lang w:eastAsia="ru-RU"/>
        </w:rPr>
        <w:t>Заказчик</w:t>
      </w:r>
      <w:r w:rsidRPr="001A5307">
        <w:rPr>
          <w:rFonts w:ascii="Times New Roman" w:eastAsia="Times New Roman" w:hAnsi="Times New Roman"/>
          <w:lang w:eastAsia="ru-RU"/>
        </w:rPr>
        <w:t>а</w:t>
      </w:r>
      <w:r w:rsidR="00A427D7" w:rsidRPr="001A5307">
        <w:rPr>
          <w:rFonts w:ascii="Times New Roman" w:eastAsia="Times New Roman" w:hAnsi="Times New Roman"/>
          <w:lang w:eastAsia="ru-RU"/>
        </w:rPr>
        <w:t>, являющ</w:t>
      </w:r>
      <w:r w:rsidRPr="001A5307">
        <w:rPr>
          <w:rFonts w:ascii="Times New Roman" w:eastAsia="Times New Roman" w:hAnsi="Times New Roman"/>
          <w:lang w:eastAsia="ru-RU"/>
        </w:rPr>
        <w:t>егося</w:t>
      </w:r>
      <w:r w:rsidR="00A427D7" w:rsidRPr="001A5307">
        <w:rPr>
          <w:rFonts w:ascii="Times New Roman" w:eastAsia="Times New Roman" w:hAnsi="Times New Roman"/>
          <w:lang w:eastAsia="ru-RU"/>
        </w:rPr>
        <w:t xml:space="preserve"> работником Муниципального бюджетного</w:t>
      </w:r>
      <w:r w:rsidR="00212A5D" w:rsidRPr="001A5307">
        <w:rPr>
          <w:rFonts w:ascii="Times New Roman" w:eastAsia="Times New Roman" w:hAnsi="Times New Roman"/>
          <w:lang w:eastAsia="ru-RU"/>
        </w:rPr>
        <w:t>/автономного</w:t>
      </w:r>
      <w:r w:rsidR="00A427D7" w:rsidRPr="001A5307">
        <w:rPr>
          <w:rFonts w:ascii="Times New Roman" w:eastAsia="Times New Roman" w:hAnsi="Times New Roman"/>
          <w:lang w:eastAsia="ru-RU"/>
        </w:rPr>
        <w:t xml:space="preserve"> дошкольного образовательного учреждения Ангарс</w:t>
      </w:r>
      <w:r w:rsidRPr="001A5307">
        <w:rPr>
          <w:rFonts w:ascii="Times New Roman" w:eastAsia="Times New Roman" w:hAnsi="Times New Roman"/>
          <w:lang w:eastAsia="ru-RU"/>
        </w:rPr>
        <w:t xml:space="preserve">кого </w:t>
      </w:r>
      <w:r w:rsidR="00D836C6">
        <w:rPr>
          <w:rFonts w:ascii="Times New Roman" w:eastAsia="Times New Roman" w:hAnsi="Times New Roman"/>
          <w:lang w:eastAsia="ru-RU"/>
        </w:rPr>
        <w:t>городского округа</w:t>
      </w:r>
      <w:r w:rsidRPr="001A5307">
        <w:rPr>
          <w:rFonts w:ascii="Times New Roman" w:eastAsia="Times New Roman" w:hAnsi="Times New Roman"/>
          <w:lang w:eastAsia="ru-RU"/>
        </w:rPr>
        <w:t xml:space="preserve">, а также Заказчика, являющегося инвалидом </w:t>
      </w:r>
      <w:r w:rsidRPr="001A5307">
        <w:rPr>
          <w:rFonts w:ascii="Times New Roman" w:eastAsia="Times New Roman" w:hAnsi="Times New Roman"/>
          <w:lang w:val="en-US" w:eastAsia="ru-RU"/>
        </w:rPr>
        <w:t>I</w:t>
      </w:r>
      <w:r w:rsidRPr="001A5307">
        <w:rPr>
          <w:rFonts w:ascii="Times New Roman" w:eastAsia="Times New Roman" w:hAnsi="Times New Roman"/>
          <w:lang w:eastAsia="ru-RU"/>
        </w:rPr>
        <w:t xml:space="preserve"> и </w:t>
      </w:r>
      <w:r w:rsidRPr="001A5307">
        <w:rPr>
          <w:rFonts w:ascii="Times New Roman" w:eastAsia="Times New Roman" w:hAnsi="Times New Roman"/>
          <w:lang w:val="en-US" w:eastAsia="ru-RU"/>
        </w:rPr>
        <w:t>II</w:t>
      </w:r>
      <w:r w:rsidRPr="001A5307">
        <w:rPr>
          <w:rFonts w:ascii="Times New Roman" w:eastAsia="Times New Roman" w:hAnsi="Times New Roman"/>
          <w:lang w:eastAsia="ru-RU"/>
        </w:rPr>
        <w:t xml:space="preserve"> группы стоимость родительской платы составляет </w:t>
      </w:r>
      <w:r w:rsidR="00B61F40">
        <w:rPr>
          <w:rFonts w:ascii="Times New Roman" w:eastAsia="Times New Roman" w:hAnsi="Times New Roman"/>
          <w:lang w:eastAsia="ru-RU"/>
        </w:rPr>
        <w:t xml:space="preserve">в день </w:t>
      </w:r>
      <w:r w:rsidRPr="001A5307">
        <w:rPr>
          <w:rFonts w:ascii="Times New Roman" w:eastAsia="Times New Roman" w:hAnsi="Times New Roman"/>
          <w:lang w:eastAsia="ru-RU"/>
        </w:rPr>
        <w:t xml:space="preserve"> </w:t>
      </w:r>
      <w:r w:rsidR="009B4A64">
        <w:rPr>
          <w:rFonts w:ascii="Times New Roman" w:eastAsia="Times New Roman" w:hAnsi="Times New Roman"/>
          <w:b/>
          <w:u w:val="single"/>
          <w:lang w:eastAsia="ru-RU"/>
        </w:rPr>
        <w:t>53,56</w:t>
      </w:r>
      <w:r w:rsidR="00B61F40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D836C6">
        <w:rPr>
          <w:rFonts w:ascii="Times New Roman" w:eastAsia="Times New Roman" w:hAnsi="Times New Roman"/>
          <w:lang w:eastAsia="ru-RU"/>
        </w:rPr>
        <w:t>рублей</w:t>
      </w:r>
      <w:r w:rsidRPr="001A5307">
        <w:rPr>
          <w:rFonts w:ascii="Times New Roman" w:eastAsia="Times New Roman" w:hAnsi="Times New Roman"/>
          <w:lang w:eastAsia="ru-RU"/>
        </w:rPr>
        <w:t xml:space="preserve"> для детей групп раннего возраста (с 1,6 лет до 3 лет) и </w:t>
      </w:r>
      <w:r w:rsidR="009B4A64">
        <w:rPr>
          <w:rFonts w:ascii="Times New Roman" w:eastAsia="Times New Roman" w:hAnsi="Times New Roman"/>
          <w:b/>
          <w:u w:val="single"/>
          <w:lang w:eastAsia="ru-RU"/>
        </w:rPr>
        <w:t>63,57</w:t>
      </w:r>
      <w:r w:rsidRPr="001A5307">
        <w:rPr>
          <w:rFonts w:ascii="Times New Roman" w:eastAsia="Times New Roman" w:hAnsi="Times New Roman"/>
          <w:lang w:eastAsia="ru-RU"/>
        </w:rPr>
        <w:t xml:space="preserve">рублей </w:t>
      </w:r>
      <w:r w:rsidR="00B61F40">
        <w:rPr>
          <w:rFonts w:ascii="Times New Roman" w:eastAsia="Times New Roman" w:hAnsi="Times New Roman"/>
          <w:lang w:eastAsia="ru-RU"/>
        </w:rPr>
        <w:t xml:space="preserve">в день </w:t>
      </w:r>
      <w:r w:rsidRPr="001A5307">
        <w:rPr>
          <w:rFonts w:ascii="Times New Roman" w:eastAsia="Times New Roman" w:hAnsi="Times New Roman"/>
          <w:lang w:eastAsia="ru-RU"/>
        </w:rPr>
        <w:t>для детей групп дошкольного возраста (с 3</w:t>
      </w:r>
      <w:proofErr w:type="gramEnd"/>
      <w:r w:rsidRPr="001A5307">
        <w:rPr>
          <w:rFonts w:ascii="Times New Roman" w:eastAsia="Times New Roman" w:hAnsi="Times New Roman"/>
          <w:lang w:eastAsia="ru-RU"/>
        </w:rPr>
        <w:t xml:space="preserve"> до 7 лет)</w:t>
      </w:r>
      <w:r>
        <w:rPr>
          <w:rFonts w:ascii="Times New Roman" w:eastAsia="Times New Roman" w:hAnsi="Times New Roman"/>
          <w:lang w:eastAsia="ru-RU"/>
        </w:rPr>
        <w:t>.</w:t>
      </w:r>
    </w:p>
    <w:p w:rsidR="00212A5D" w:rsidRDefault="00A427D7" w:rsidP="00212A5D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1A5307">
        <w:rPr>
          <w:rFonts w:ascii="Times New Roman" w:eastAsia="Times New Roman" w:hAnsi="Times New Roman"/>
          <w:lang w:eastAsia="ru-RU"/>
        </w:rPr>
        <w:t xml:space="preserve">Для получения льготы по </w:t>
      </w:r>
      <w:r w:rsidR="003C7DD7" w:rsidRPr="001A5307">
        <w:rPr>
          <w:rFonts w:ascii="Times New Roman" w:eastAsia="Times New Roman" w:hAnsi="Times New Roman"/>
          <w:lang w:eastAsia="ru-RU"/>
        </w:rPr>
        <w:t xml:space="preserve">оплате </w:t>
      </w:r>
      <w:r w:rsidRPr="001A5307">
        <w:rPr>
          <w:rFonts w:ascii="Times New Roman" w:eastAsia="Times New Roman" w:hAnsi="Times New Roman"/>
          <w:lang w:eastAsia="ru-RU"/>
        </w:rPr>
        <w:t>родительской плат</w:t>
      </w:r>
      <w:r w:rsidR="00607238" w:rsidRPr="001A5307">
        <w:rPr>
          <w:rFonts w:ascii="Times New Roman" w:eastAsia="Times New Roman" w:hAnsi="Times New Roman"/>
          <w:lang w:eastAsia="ru-RU"/>
        </w:rPr>
        <w:t>ы Заказчик обязан пред</w:t>
      </w:r>
      <w:r w:rsidRPr="001A5307">
        <w:rPr>
          <w:rFonts w:ascii="Times New Roman" w:eastAsia="Times New Roman" w:hAnsi="Times New Roman"/>
          <w:lang w:eastAsia="ru-RU"/>
        </w:rPr>
        <w:t xml:space="preserve">ставить </w:t>
      </w:r>
      <w:r w:rsidR="00607238" w:rsidRPr="001A5307">
        <w:rPr>
          <w:rFonts w:ascii="Times New Roman" w:eastAsia="Times New Roman" w:hAnsi="Times New Roman"/>
          <w:lang w:eastAsia="ru-RU"/>
        </w:rPr>
        <w:t xml:space="preserve">в бухгалтерию Учреждения </w:t>
      </w:r>
      <w:r w:rsidRPr="001A5307">
        <w:rPr>
          <w:rFonts w:ascii="Times New Roman" w:eastAsia="Times New Roman" w:hAnsi="Times New Roman"/>
          <w:lang w:eastAsia="ru-RU"/>
        </w:rPr>
        <w:t>следующие документ</w:t>
      </w:r>
      <w:r w:rsidRPr="00966966">
        <w:rPr>
          <w:rFonts w:ascii="Times New Roman" w:eastAsia="Times New Roman" w:hAnsi="Times New Roman"/>
          <w:lang w:eastAsia="ru-RU"/>
        </w:rPr>
        <w:t>ы</w:t>
      </w:r>
      <w:r w:rsidR="003C7DD7" w:rsidRPr="001A5307">
        <w:rPr>
          <w:rStyle w:val="ad"/>
          <w:rFonts w:ascii="Times New Roman" w:eastAsia="Times New Roman" w:hAnsi="Times New Roman"/>
          <w:b/>
          <w:lang w:eastAsia="ru-RU"/>
        </w:rPr>
        <w:footnoteReference w:id="6"/>
      </w:r>
      <w:r w:rsidRPr="001A5307">
        <w:rPr>
          <w:rFonts w:ascii="Times New Roman" w:eastAsia="Times New Roman" w:hAnsi="Times New Roman"/>
          <w:lang w:eastAsia="ru-RU"/>
        </w:rPr>
        <w:t>:</w:t>
      </w:r>
    </w:p>
    <w:p w:rsidR="00212A5D" w:rsidRDefault="00212A5D" w:rsidP="00212A5D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FE3E4A">
        <w:rPr>
          <w:rFonts w:ascii="Times New Roman" w:eastAsia="Times New Roman" w:hAnsi="Times New Roman"/>
          <w:lang w:eastAsia="ru-RU"/>
        </w:rPr>
        <w:t>Для Воспитанников, являющимися детьми-инвалидами:</w:t>
      </w:r>
    </w:p>
    <w:p w:rsidR="00B05D3F" w:rsidRPr="00FE3E4A" w:rsidRDefault="00B05D3F" w:rsidP="00B05D3F">
      <w:pPr>
        <w:pStyle w:val="a4"/>
        <w:spacing w:before="100" w:beforeAutospacing="1" w:after="100" w:afterAutospacing="1" w:line="240" w:lineRule="auto"/>
        <w:ind w:left="1800"/>
        <w:jc w:val="both"/>
        <w:outlineLvl w:val="3"/>
        <w:rPr>
          <w:rFonts w:ascii="Times New Roman" w:eastAsia="Times New Roman" w:hAnsi="Times New Roman"/>
          <w:lang w:eastAsia="ru-RU"/>
        </w:rPr>
      </w:pPr>
    </w:p>
    <w:p w:rsidR="00212A5D" w:rsidRPr="003E6D4D" w:rsidRDefault="00212A5D" w:rsidP="003C7DD7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6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Копия свидетельства о рождении ребенка.</w:t>
      </w:r>
    </w:p>
    <w:p w:rsidR="00212A5D" w:rsidRPr="003E6D4D" w:rsidRDefault="00212A5D" w:rsidP="003C7DD7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6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Копия паспорта (законного представителя).</w:t>
      </w:r>
    </w:p>
    <w:p w:rsidR="00212A5D" w:rsidRPr="003E6D4D" w:rsidRDefault="00212A5D" w:rsidP="003C7DD7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6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Копия </w:t>
      </w:r>
      <w:r w:rsidR="003C7DD7"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справки </w:t>
      </w:r>
      <w:proofErr w:type="spellStart"/>
      <w:r w:rsidR="003C7DD7" w:rsidRPr="003E6D4D">
        <w:rPr>
          <w:rFonts w:ascii="Times New Roman" w:eastAsia="Times New Roman" w:hAnsi="Times New Roman"/>
          <w:sz w:val="18"/>
          <w:szCs w:val="18"/>
          <w:lang w:eastAsia="ru-RU"/>
        </w:rPr>
        <w:t>медико</w:t>
      </w:r>
      <w:proofErr w:type="spellEnd"/>
      <w:r w:rsidR="003C7DD7"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 – социальной – экспертизы (МСЭ)</w:t>
      </w:r>
      <w:r w:rsidR="0020441D"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 на ребенка-инвалида</w:t>
      </w:r>
      <w:r w:rsidR="003C7DD7" w:rsidRPr="003E6D4D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20441D" w:rsidRPr="00FE3E4A" w:rsidRDefault="0020441D" w:rsidP="0020441D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FE3E4A">
        <w:rPr>
          <w:rFonts w:ascii="Times New Roman" w:eastAsia="Times New Roman" w:hAnsi="Times New Roman"/>
          <w:lang w:eastAsia="ru-RU"/>
        </w:rPr>
        <w:t xml:space="preserve">Для Воспитанников, </w:t>
      </w:r>
      <w:r>
        <w:rPr>
          <w:rFonts w:ascii="Times New Roman" w:eastAsia="Times New Roman" w:hAnsi="Times New Roman"/>
          <w:lang w:eastAsia="ru-RU"/>
        </w:rPr>
        <w:t>чьи родители</w:t>
      </w:r>
      <w:r w:rsidR="006F7678">
        <w:rPr>
          <w:rFonts w:ascii="Times New Roman" w:eastAsia="Times New Roman" w:hAnsi="Times New Roman"/>
          <w:lang w:eastAsia="ru-RU"/>
        </w:rPr>
        <w:t xml:space="preserve"> (один из них) являются </w:t>
      </w:r>
      <w:r w:rsidRPr="00FE3E4A">
        <w:rPr>
          <w:rFonts w:ascii="Times New Roman" w:eastAsia="Times New Roman" w:hAnsi="Times New Roman"/>
          <w:lang w:eastAsia="ru-RU"/>
        </w:rPr>
        <w:t>инвалидами</w:t>
      </w:r>
      <w:r w:rsidR="00EF6C46">
        <w:rPr>
          <w:rFonts w:ascii="Times New Roman" w:eastAsia="Times New Roman" w:hAnsi="Times New Roman"/>
          <w:lang w:eastAsia="ru-RU"/>
        </w:rPr>
        <w:t xml:space="preserve"> </w:t>
      </w:r>
      <w:r w:rsidR="006F7678">
        <w:rPr>
          <w:rFonts w:ascii="Times New Roman" w:eastAsia="Times New Roman" w:hAnsi="Times New Roman"/>
          <w:lang w:val="en-US" w:eastAsia="ru-RU"/>
        </w:rPr>
        <w:t>I</w:t>
      </w:r>
      <w:r w:rsidR="00EF6C46">
        <w:rPr>
          <w:rFonts w:ascii="Times New Roman" w:eastAsia="Times New Roman" w:hAnsi="Times New Roman"/>
          <w:lang w:eastAsia="ru-RU"/>
        </w:rPr>
        <w:t xml:space="preserve"> </w:t>
      </w:r>
      <w:r w:rsidR="006F7678">
        <w:rPr>
          <w:rFonts w:ascii="Times New Roman" w:eastAsia="Times New Roman" w:hAnsi="Times New Roman"/>
          <w:lang w:eastAsia="ru-RU"/>
        </w:rPr>
        <w:t xml:space="preserve">или </w:t>
      </w:r>
      <w:r w:rsidR="006F7678">
        <w:rPr>
          <w:rFonts w:ascii="Times New Roman" w:eastAsia="Times New Roman" w:hAnsi="Times New Roman"/>
          <w:lang w:val="en-US" w:eastAsia="ru-RU"/>
        </w:rPr>
        <w:t>II</w:t>
      </w:r>
      <w:r w:rsidR="006F7678">
        <w:rPr>
          <w:rFonts w:ascii="Times New Roman" w:eastAsia="Times New Roman" w:hAnsi="Times New Roman"/>
          <w:lang w:eastAsia="ru-RU"/>
        </w:rPr>
        <w:t xml:space="preserve"> группы</w:t>
      </w:r>
      <w:r w:rsidRPr="00FE3E4A">
        <w:rPr>
          <w:rFonts w:ascii="Times New Roman" w:eastAsia="Times New Roman" w:hAnsi="Times New Roman"/>
          <w:lang w:eastAsia="ru-RU"/>
        </w:rPr>
        <w:t>:</w:t>
      </w:r>
    </w:p>
    <w:p w:rsidR="0020441D" w:rsidRPr="003E6D4D" w:rsidRDefault="0020441D" w:rsidP="0020441D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6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Копия свидетельства о рождении ребенка.</w:t>
      </w:r>
    </w:p>
    <w:p w:rsidR="0020441D" w:rsidRPr="003E6D4D" w:rsidRDefault="0020441D" w:rsidP="0020441D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6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Копия паспорта (законного представителя).</w:t>
      </w:r>
    </w:p>
    <w:p w:rsidR="0020441D" w:rsidRPr="003E6D4D" w:rsidRDefault="0020441D" w:rsidP="0020441D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6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Копия справки </w:t>
      </w:r>
      <w:proofErr w:type="spellStart"/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медико</w:t>
      </w:r>
      <w:proofErr w:type="spellEnd"/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 – социальной – экспертизы (МСЭ) на </w:t>
      </w:r>
      <w:r w:rsidR="006F7678"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родителя – </w:t>
      </w: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инвалида.</w:t>
      </w:r>
    </w:p>
    <w:p w:rsidR="003C7DD7" w:rsidRPr="00FE3E4A" w:rsidRDefault="003C7DD7" w:rsidP="003C7DD7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FE3E4A">
        <w:rPr>
          <w:rFonts w:ascii="Times New Roman" w:eastAsia="Times New Roman" w:hAnsi="Times New Roman"/>
          <w:lang w:eastAsia="ru-RU"/>
        </w:rPr>
        <w:t>Для Воспитанников, являющимися детьми-сиротами и детьми, оставшимися без попечения родителей:</w:t>
      </w:r>
    </w:p>
    <w:p w:rsidR="003C7DD7" w:rsidRPr="003E6D4D" w:rsidRDefault="003C7DD7" w:rsidP="003C7DD7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Копия свидетельства о рождении ребенка.</w:t>
      </w:r>
    </w:p>
    <w:p w:rsidR="003C7DD7" w:rsidRPr="003E6D4D" w:rsidRDefault="003C7DD7" w:rsidP="003C7DD7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Копия паспорта (законного представителя).</w:t>
      </w:r>
    </w:p>
    <w:p w:rsidR="003C7DD7" w:rsidRPr="003E6D4D" w:rsidRDefault="00FE3E4A" w:rsidP="003C7DD7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Копия </w:t>
      </w:r>
      <w:r w:rsidR="0020441D"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документа </w:t>
      </w:r>
      <w:r w:rsidR="003C7DD7" w:rsidRPr="003E6D4D">
        <w:rPr>
          <w:rFonts w:ascii="Times New Roman" w:eastAsia="Times New Roman" w:hAnsi="Times New Roman"/>
          <w:sz w:val="18"/>
          <w:szCs w:val="18"/>
          <w:lang w:eastAsia="ru-RU"/>
        </w:rPr>
        <w:t>об установлении опеки.</w:t>
      </w:r>
    </w:p>
    <w:p w:rsidR="003C7DD7" w:rsidRPr="003E6D4D" w:rsidRDefault="003C7DD7" w:rsidP="003C7DD7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Справка о подтверждении статуса опекуна на дату предоставления доку</w:t>
      </w:r>
      <w:r w:rsidR="0020441D" w:rsidRPr="003E6D4D">
        <w:rPr>
          <w:rFonts w:ascii="Times New Roman" w:eastAsia="Times New Roman" w:hAnsi="Times New Roman"/>
          <w:sz w:val="18"/>
          <w:szCs w:val="18"/>
          <w:lang w:eastAsia="ru-RU"/>
        </w:rPr>
        <w:t>ментов</w:t>
      </w: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3C7DD7" w:rsidRPr="00FE3E4A" w:rsidRDefault="003C7DD7" w:rsidP="003C7DD7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FE3E4A">
        <w:rPr>
          <w:rFonts w:ascii="Times New Roman" w:eastAsia="Times New Roman" w:hAnsi="Times New Roman"/>
          <w:lang w:eastAsia="ru-RU"/>
        </w:rPr>
        <w:t xml:space="preserve">Для Воспитанников из семей,  </w:t>
      </w:r>
      <w:r w:rsidR="00FE3E4A">
        <w:rPr>
          <w:rFonts w:ascii="Times New Roman" w:eastAsia="Times New Roman" w:hAnsi="Times New Roman"/>
          <w:lang w:eastAsia="ru-RU"/>
        </w:rPr>
        <w:t>имеющих</w:t>
      </w:r>
      <w:r w:rsidRPr="00FE3E4A">
        <w:rPr>
          <w:rFonts w:ascii="Times New Roman" w:eastAsia="Times New Roman" w:hAnsi="Times New Roman"/>
          <w:lang w:eastAsia="ru-RU"/>
        </w:rPr>
        <w:t xml:space="preserve"> трех и более несовершеннолетних детей:</w:t>
      </w:r>
    </w:p>
    <w:p w:rsidR="003C7DD7" w:rsidRPr="003E6D4D" w:rsidRDefault="003C7DD7" w:rsidP="003C7DD7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Копии свидетельств о рождении всех несовершеннолетних детей.</w:t>
      </w:r>
    </w:p>
    <w:p w:rsidR="003C7DD7" w:rsidRPr="003E6D4D" w:rsidRDefault="003C7DD7" w:rsidP="003C7DD7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Копия паспорта (законного представителя).</w:t>
      </w:r>
    </w:p>
    <w:p w:rsidR="003C7DD7" w:rsidRPr="003E6D4D" w:rsidRDefault="0020441D" w:rsidP="00FE3E4A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Копия документа, удостоверяющего статус многодетной семьи</w:t>
      </w:r>
      <w:r w:rsidR="00FE3E4A" w:rsidRPr="003E6D4D">
        <w:rPr>
          <w:rFonts w:ascii="Times New Roman" w:eastAsia="Times New Roman" w:hAnsi="Times New Roman"/>
          <w:sz w:val="18"/>
          <w:szCs w:val="18"/>
          <w:lang w:eastAsia="ru-RU"/>
        </w:rPr>
        <w:t>.</w:t>
      </w:r>
    </w:p>
    <w:p w:rsidR="0020441D" w:rsidRPr="003E6D4D" w:rsidRDefault="0020441D" w:rsidP="00FE3E4A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В случае </w:t>
      </w:r>
      <w:proofErr w:type="spellStart"/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измен</w:t>
      </w:r>
      <w:r w:rsidR="00EF01FD">
        <w:rPr>
          <w:rFonts w:ascii="Times New Roman" w:eastAsia="Times New Roman" w:hAnsi="Times New Roman"/>
          <w:sz w:val="18"/>
          <w:szCs w:val="18"/>
          <w:lang w:eastAsia="ru-RU"/>
        </w:rPr>
        <w:t>ия</w:t>
      </w:r>
      <w:proofErr w:type="spellEnd"/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 фамилии членов семьи – документов (копии), подтверждающих изменение фамилии.</w:t>
      </w:r>
    </w:p>
    <w:p w:rsidR="00FE3E4A" w:rsidRPr="00FE3E4A" w:rsidRDefault="00FE3E4A" w:rsidP="00FE3E4A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FE3E4A">
        <w:rPr>
          <w:rFonts w:ascii="Times New Roman" w:eastAsia="Times New Roman" w:hAnsi="Times New Roman"/>
          <w:lang w:eastAsia="ru-RU"/>
        </w:rPr>
        <w:t xml:space="preserve">Для Воспитанников, один из родителей которого является работником Муниципального бюджетного/автономного дошкольного образовательного учреждения Ангарского </w:t>
      </w:r>
      <w:r w:rsidR="00264B4A">
        <w:rPr>
          <w:rFonts w:ascii="Times New Roman" w:eastAsia="Times New Roman" w:hAnsi="Times New Roman"/>
          <w:lang w:eastAsia="ru-RU"/>
        </w:rPr>
        <w:t>городского округа</w:t>
      </w:r>
      <w:r w:rsidRPr="00FE3E4A">
        <w:rPr>
          <w:rFonts w:ascii="Times New Roman" w:eastAsia="Times New Roman" w:hAnsi="Times New Roman"/>
          <w:lang w:eastAsia="ru-RU"/>
        </w:rPr>
        <w:t>:</w:t>
      </w:r>
    </w:p>
    <w:p w:rsidR="00FE3E4A" w:rsidRPr="003E6D4D" w:rsidRDefault="00FE3E4A" w:rsidP="00FE3E4A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Копия свидетельства о рождении ребенка.</w:t>
      </w:r>
    </w:p>
    <w:p w:rsidR="00FE3E4A" w:rsidRPr="003E6D4D" w:rsidRDefault="00FE3E4A" w:rsidP="00FE3E4A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sz w:val="18"/>
          <w:szCs w:val="18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>Копия паспорта (законного представителя).</w:t>
      </w:r>
    </w:p>
    <w:p w:rsidR="003C7DD7" w:rsidRPr="00FE3E4A" w:rsidRDefault="00FE3E4A" w:rsidP="00FE3E4A">
      <w:pPr>
        <w:pStyle w:val="a4"/>
        <w:numPr>
          <w:ilvl w:val="0"/>
          <w:numId w:val="33"/>
        </w:numPr>
        <w:spacing w:before="100" w:beforeAutospacing="1" w:after="100" w:afterAutospacing="1" w:line="240" w:lineRule="auto"/>
        <w:ind w:left="2268" w:hanging="425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Справка </w:t>
      </w:r>
      <w:r w:rsidR="0020441D" w:rsidRPr="003E6D4D">
        <w:rPr>
          <w:rFonts w:ascii="Times New Roman" w:eastAsia="Times New Roman" w:hAnsi="Times New Roman"/>
          <w:sz w:val="18"/>
          <w:szCs w:val="18"/>
          <w:lang w:eastAsia="ru-RU"/>
        </w:rPr>
        <w:t>с места работы</w:t>
      </w:r>
      <w:r w:rsidRPr="003E6D4D">
        <w:rPr>
          <w:rFonts w:ascii="Times New Roman" w:eastAsia="Times New Roman" w:hAnsi="Times New Roman"/>
          <w:sz w:val="18"/>
          <w:szCs w:val="18"/>
          <w:lang w:eastAsia="ru-RU"/>
        </w:rPr>
        <w:t xml:space="preserve"> (обновляется ежеквартально).</w:t>
      </w:r>
    </w:p>
    <w:p w:rsidR="00A23BE4" w:rsidRPr="00966966" w:rsidRDefault="00A23BE4" w:rsidP="00A23BE4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Заказчик вносит родительскую плату ежемесячно, не позднее 15 числа текущего месяца за последующий месяц в сумме, указанной в пункте 3.1, на счет, указанный в разделе 8 настоящего Договора.</w:t>
      </w:r>
    </w:p>
    <w:p w:rsidR="00D12BC6" w:rsidRPr="00966966" w:rsidRDefault="00B86941" w:rsidP="00EB3C7D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D12BC6" w:rsidRPr="00966966" w:rsidRDefault="00485418" w:rsidP="00485418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Ежемесячно до 5 числа текущего месяца Исполнитель проводит сверку родительской платы и фактически оказанной услуги по присмотру и уходу Воспитаннику за предыдущий месяц. Пер</w:t>
      </w:r>
      <w:r w:rsidR="001D185A">
        <w:rPr>
          <w:rFonts w:ascii="Times New Roman" w:eastAsia="Times New Roman" w:hAnsi="Times New Roman"/>
          <w:lang w:eastAsia="ru-RU"/>
        </w:rPr>
        <w:t>еплата родительской платы пере</w:t>
      </w:r>
      <w:r w:rsidRPr="00966966">
        <w:rPr>
          <w:rFonts w:ascii="Times New Roman" w:eastAsia="Times New Roman" w:hAnsi="Times New Roman"/>
          <w:lang w:eastAsia="ru-RU"/>
        </w:rPr>
        <w:t>числяется на последующий месяц, недоплата включается в сумму родительской платы на последующий месяц.</w:t>
      </w:r>
    </w:p>
    <w:p w:rsidR="00EB3C7D" w:rsidRPr="00966966" w:rsidRDefault="00D12BC6" w:rsidP="00D12BC6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Размер </w:t>
      </w:r>
      <w:r w:rsidR="00EB3C7D" w:rsidRPr="00966966">
        <w:rPr>
          <w:rFonts w:ascii="Times New Roman" w:eastAsia="Times New Roman" w:hAnsi="Times New Roman"/>
          <w:lang w:eastAsia="ru-RU"/>
        </w:rPr>
        <w:t>родительской платы устанавливается и изменяется</w:t>
      </w:r>
      <w:r w:rsidR="001D185A">
        <w:rPr>
          <w:rFonts w:ascii="Times New Roman" w:eastAsia="Times New Roman" w:hAnsi="Times New Roman"/>
          <w:lang w:eastAsia="ru-RU"/>
        </w:rPr>
        <w:t xml:space="preserve"> </w:t>
      </w:r>
      <w:r w:rsidR="00EB3C7D" w:rsidRPr="00966966">
        <w:rPr>
          <w:rFonts w:ascii="Times New Roman" w:eastAsia="Times New Roman" w:hAnsi="Times New Roman"/>
          <w:lang w:eastAsia="ru-RU"/>
        </w:rPr>
        <w:t>согласно</w:t>
      </w:r>
      <w:r w:rsidRPr="00966966">
        <w:rPr>
          <w:rFonts w:ascii="Times New Roman" w:eastAsia="Times New Roman" w:hAnsi="Times New Roman"/>
          <w:lang w:eastAsia="ru-RU"/>
        </w:rPr>
        <w:t xml:space="preserve"> Постановлени</w:t>
      </w:r>
      <w:r w:rsidR="00EB3C7D" w:rsidRPr="00966966">
        <w:rPr>
          <w:rFonts w:ascii="Times New Roman" w:eastAsia="Times New Roman" w:hAnsi="Times New Roman"/>
          <w:lang w:eastAsia="ru-RU"/>
        </w:rPr>
        <w:t>я</w:t>
      </w:r>
      <w:r w:rsidR="00264B4A">
        <w:rPr>
          <w:rFonts w:ascii="Times New Roman" w:eastAsia="Times New Roman" w:hAnsi="Times New Roman"/>
          <w:lang w:eastAsia="ru-RU"/>
        </w:rPr>
        <w:t xml:space="preserve"> администрации АГ</w:t>
      </w:r>
      <w:r w:rsidRPr="00966966">
        <w:rPr>
          <w:rFonts w:ascii="Times New Roman" w:eastAsia="Times New Roman" w:hAnsi="Times New Roman"/>
          <w:lang w:eastAsia="ru-RU"/>
        </w:rPr>
        <w:t>О</w:t>
      </w:r>
      <w:r w:rsidR="00984277" w:rsidRPr="00966966">
        <w:rPr>
          <w:rFonts w:ascii="Times New Roman" w:eastAsia="Times New Roman" w:hAnsi="Times New Roman"/>
          <w:lang w:eastAsia="ru-RU"/>
        </w:rPr>
        <w:t xml:space="preserve">, порядок </w:t>
      </w:r>
      <w:r w:rsidR="006F7678">
        <w:rPr>
          <w:rFonts w:ascii="Times New Roman" w:eastAsia="Times New Roman" w:hAnsi="Times New Roman"/>
          <w:lang w:eastAsia="ru-RU"/>
        </w:rPr>
        <w:t xml:space="preserve">взимания и использования родительской </w:t>
      </w:r>
      <w:r w:rsidR="00984277" w:rsidRPr="00966966">
        <w:rPr>
          <w:rFonts w:ascii="Times New Roman" w:eastAsia="Times New Roman" w:hAnsi="Times New Roman"/>
          <w:lang w:eastAsia="ru-RU"/>
        </w:rPr>
        <w:t xml:space="preserve">платы определяется </w:t>
      </w:r>
      <w:r w:rsidR="006F7678">
        <w:rPr>
          <w:rFonts w:ascii="Times New Roman" w:eastAsia="Times New Roman" w:hAnsi="Times New Roman"/>
          <w:lang w:eastAsia="ru-RU"/>
        </w:rPr>
        <w:t>Положением, утвержденным</w:t>
      </w:r>
      <w:r w:rsidR="001D185A">
        <w:rPr>
          <w:rFonts w:ascii="Times New Roman" w:eastAsia="Times New Roman" w:hAnsi="Times New Roman"/>
          <w:lang w:eastAsia="ru-RU"/>
        </w:rPr>
        <w:t xml:space="preserve"> </w:t>
      </w:r>
      <w:r w:rsidR="006F7678" w:rsidRPr="00966966">
        <w:rPr>
          <w:rFonts w:ascii="Times New Roman" w:eastAsia="Times New Roman" w:hAnsi="Times New Roman"/>
          <w:lang w:eastAsia="ru-RU"/>
        </w:rPr>
        <w:t>Постановлени</w:t>
      </w:r>
      <w:r w:rsidR="006F7678">
        <w:rPr>
          <w:rFonts w:ascii="Times New Roman" w:eastAsia="Times New Roman" w:hAnsi="Times New Roman"/>
          <w:lang w:eastAsia="ru-RU"/>
        </w:rPr>
        <w:t>ем</w:t>
      </w:r>
      <w:r w:rsidR="00264B4A">
        <w:rPr>
          <w:rFonts w:ascii="Times New Roman" w:eastAsia="Times New Roman" w:hAnsi="Times New Roman"/>
          <w:lang w:eastAsia="ru-RU"/>
        </w:rPr>
        <w:t xml:space="preserve"> администрации АГ</w:t>
      </w:r>
      <w:r w:rsidR="006F7678" w:rsidRPr="00966966">
        <w:rPr>
          <w:rFonts w:ascii="Times New Roman" w:eastAsia="Times New Roman" w:hAnsi="Times New Roman"/>
          <w:lang w:eastAsia="ru-RU"/>
        </w:rPr>
        <w:t>О</w:t>
      </w:r>
      <w:r w:rsidR="00984277" w:rsidRPr="00966966">
        <w:rPr>
          <w:rFonts w:ascii="Times New Roman" w:eastAsia="Times New Roman" w:hAnsi="Times New Roman"/>
          <w:lang w:eastAsia="ru-RU"/>
        </w:rPr>
        <w:t>.</w:t>
      </w:r>
    </w:p>
    <w:p w:rsidR="00A23BE4" w:rsidRPr="00966966" w:rsidRDefault="00D12BC6" w:rsidP="00A23BE4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Родительская плата за </w:t>
      </w:r>
      <w:r w:rsidR="00EB3C7D" w:rsidRPr="00966966">
        <w:rPr>
          <w:rFonts w:ascii="Times New Roman" w:eastAsia="Times New Roman" w:hAnsi="Times New Roman"/>
          <w:lang w:eastAsia="ru-RU"/>
        </w:rPr>
        <w:t>присмотр и уход</w:t>
      </w:r>
      <w:r w:rsidRPr="00966966">
        <w:rPr>
          <w:rFonts w:ascii="Times New Roman" w:eastAsia="Times New Roman" w:hAnsi="Times New Roman"/>
          <w:lang w:eastAsia="ru-RU"/>
        </w:rPr>
        <w:t xml:space="preserve">, поступающая на лицевой счет </w:t>
      </w:r>
      <w:r w:rsidR="00EB3C7D" w:rsidRPr="00966966">
        <w:rPr>
          <w:rFonts w:ascii="Times New Roman" w:eastAsia="Times New Roman" w:hAnsi="Times New Roman"/>
          <w:lang w:eastAsia="ru-RU"/>
        </w:rPr>
        <w:t>У</w:t>
      </w:r>
      <w:r w:rsidRPr="00966966">
        <w:rPr>
          <w:rFonts w:ascii="Times New Roman" w:eastAsia="Times New Roman" w:hAnsi="Times New Roman"/>
          <w:lang w:eastAsia="ru-RU"/>
        </w:rPr>
        <w:t xml:space="preserve">чреждения, перечисляется в размере 100 % от поступившей суммы родительской платы на приобретение продуктов питания. </w:t>
      </w:r>
    </w:p>
    <w:p w:rsidR="005534F2" w:rsidRDefault="00A23BE4" w:rsidP="005534F2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Заказчик имеет право н</w:t>
      </w:r>
      <w:r w:rsidR="00485418" w:rsidRPr="00966966">
        <w:rPr>
          <w:rFonts w:ascii="Times New Roman" w:eastAsia="Times New Roman" w:hAnsi="Times New Roman"/>
          <w:lang w:eastAsia="ru-RU"/>
        </w:rPr>
        <w:t xml:space="preserve">а получение компенсации части родительской платы </w:t>
      </w:r>
      <w:r w:rsidRPr="00966966">
        <w:rPr>
          <w:rFonts w:ascii="Times New Roman" w:eastAsia="Times New Roman" w:hAnsi="Times New Roman"/>
          <w:lang w:eastAsia="ru-RU"/>
        </w:rPr>
        <w:t>за присмотр и уход за Воспитанником в У</w:t>
      </w:r>
      <w:r w:rsidR="00485418" w:rsidRPr="00966966">
        <w:rPr>
          <w:rFonts w:ascii="Times New Roman" w:eastAsia="Times New Roman" w:hAnsi="Times New Roman"/>
          <w:lang w:eastAsia="ru-RU"/>
        </w:rPr>
        <w:t xml:space="preserve">чреждении </w:t>
      </w:r>
      <w:r w:rsidR="007E67C1" w:rsidRPr="007E67C1">
        <w:rPr>
          <w:rFonts w:ascii="Times New Roman" w:eastAsia="Times New Roman" w:hAnsi="Times New Roman"/>
          <w:lang w:eastAsia="ru-RU"/>
        </w:rPr>
        <w:t>в размере, устанавливаемом нормативными правовыми актами субъектов Российской Федерации, но не менее 20 %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 ребенка, не менее 50 % размера такой платы на второго ребенка, не менее 70 %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  <w:r w:rsidR="007E67C1" w:rsidRPr="007E67C1">
        <w:rPr>
          <w:rFonts w:ascii="Times New Roman" w:eastAsia="Times New Roman" w:hAnsi="Times New Roman"/>
          <w:b/>
          <w:sz w:val="23"/>
          <w:szCs w:val="23"/>
          <w:vertAlign w:val="superscript"/>
          <w:lang w:eastAsia="ru-RU"/>
        </w:rPr>
        <w:footnoteReference w:id="7"/>
      </w:r>
    </w:p>
    <w:p w:rsidR="005534F2" w:rsidRPr="005534F2" w:rsidRDefault="005534F2" w:rsidP="005534F2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5534F2">
        <w:rPr>
          <w:rFonts w:ascii="Times New Roman" w:eastAsia="Times New Roman" w:hAnsi="Times New Roman"/>
          <w:lang w:eastAsia="ru-RU"/>
        </w:rPr>
        <w:t xml:space="preserve">Порядок получения компенсации части родительской платы определен </w:t>
      </w:r>
      <w:hyperlink r:id="rId9" w:history="1">
        <w:r w:rsidRPr="005534F2">
          <w:rPr>
            <w:rFonts w:ascii="Times New Roman" w:eastAsia="Times New Roman" w:hAnsi="Times New Roman"/>
            <w:lang w:eastAsia="ru-RU"/>
          </w:rPr>
          <w:t>Постановление</w:t>
        </w:r>
        <w:r>
          <w:rPr>
            <w:rFonts w:ascii="Times New Roman" w:eastAsia="Times New Roman" w:hAnsi="Times New Roman"/>
            <w:lang w:eastAsia="ru-RU"/>
          </w:rPr>
          <w:t>м Правительства Иркутской области от 21 апреля 2014 г. N 216-ПП «</w:t>
        </w:r>
        <w:r w:rsidRPr="005534F2">
          <w:rPr>
            <w:rFonts w:ascii="Times New Roman" w:eastAsia="Times New Roman" w:hAnsi="Times New Roman"/>
            <w:lang w:eastAsia="ru-RU"/>
          </w:rPr>
          <w:t>О внесении изменений в постановление Правительства Иркутской области от 30 апреля 2009 года N 133-пп</w:t>
        </w:r>
        <w:r>
          <w:rPr>
            <w:rFonts w:ascii="Times New Roman" w:eastAsia="Times New Roman" w:hAnsi="Times New Roman"/>
            <w:lang w:eastAsia="ru-RU"/>
          </w:rPr>
          <w:t>»</w:t>
        </w:r>
      </w:hyperlink>
      <w:r>
        <w:rPr>
          <w:rFonts w:ascii="Times New Roman" w:eastAsia="Times New Roman" w:hAnsi="Times New Roman"/>
          <w:lang w:eastAsia="ru-RU"/>
        </w:rPr>
        <w:t>.</w:t>
      </w:r>
    </w:p>
    <w:p w:rsidR="00E92CF4" w:rsidRDefault="00E2190F" w:rsidP="00E622DA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lastRenderedPageBreak/>
        <w:t xml:space="preserve">Заказчик имеет право на использование </w:t>
      </w:r>
      <w:r w:rsidR="00485418" w:rsidRPr="00966966">
        <w:rPr>
          <w:rFonts w:ascii="Times New Roman" w:eastAsia="Times New Roman" w:hAnsi="Times New Roman"/>
          <w:lang w:eastAsia="ru-RU"/>
        </w:rPr>
        <w:t xml:space="preserve">материнского капитала на оплату </w:t>
      </w:r>
      <w:r w:rsidRPr="00966966">
        <w:rPr>
          <w:rFonts w:ascii="Times New Roman" w:eastAsia="Times New Roman" w:hAnsi="Times New Roman"/>
          <w:lang w:eastAsia="ru-RU"/>
        </w:rPr>
        <w:t>услуг Исполнителя по присмотру и уходу за Воспитанником</w:t>
      </w:r>
      <w:r w:rsidRPr="00E2190F">
        <w:rPr>
          <w:rStyle w:val="ad"/>
          <w:rFonts w:ascii="Times New Roman" w:eastAsia="Times New Roman" w:hAnsi="Times New Roman"/>
          <w:b/>
          <w:sz w:val="23"/>
          <w:szCs w:val="23"/>
          <w:lang w:eastAsia="ru-RU"/>
        </w:rPr>
        <w:footnoteReference w:id="8"/>
      </w:r>
      <w:r>
        <w:rPr>
          <w:rFonts w:ascii="Times New Roman" w:eastAsia="Times New Roman" w:hAnsi="Times New Roman"/>
          <w:sz w:val="23"/>
          <w:szCs w:val="23"/>
          <w:lang w:eastAsia="ru-RU"/>
        </w:rPr>
        <w:t>.</w:t>
      </w:r>
      <w:r w:rsidRPr="00966966">
        <w:rPr>
          <w:rFonts w:ascii="Times New Roman" w:eastAsia="Times New Roman" w:hAnsi="Times New Roman"/>
          <w:lang w:eastAsia="ru-RU"/>
        </w:rPr>
        <w:t>При этом, в случае отчисления Воспитанника из Учреждения Заказчик, получивший сертификат материнского капитала, обязан известить территориальный орган Пенсионного фонда Российской Федерации, направив заявление об отказе в направлении средств (с указанием причины отказа), к которому прилагается документ (его заверенная копия) об отчислении Воспитанника из Учреждения, а Учреждение осуществляет возврат в территориальный орган ПФР неиспользованных средств.</w:t>
      </w:r>
    </w:p>
    <w:p w:rsidR="006F7678" w:rsidRPr="006F7678" w:rsidRDefault="008B74A1" w:rsidP="006F767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sz w:val="23"/>
          <w:szCs w:val="23"/>
          <w:lang w:eastAsia="ru-RU"/>
        </w:rPr>
      </w:pPr>
      <w:r w:rsidRPr="00A427D7">
        <w:rPr>
          <w:rFonts w:ascii="Times New Roman" w:hAnsi="Times New Roman"/>
          <w:b/>
          <w:bCs/>
          <w:sz w:val="23"/>
          <w:szCs w:val="23"/>
          <w:lang w:eastAsia="ru-RU"/>
        </w:rPr>
        <w:t>Ответственность з</w:t>
      </w:r>
      <w:r w:rsidR="00A427D7">
        <w:rPr>
          <w:rFonts w:ascii="Times New Roman" w:hAnsi="Times New Roman"/>
          <w:b/>
          <w:bCs/>
          <w:sz w:val="23"/>
          <w:szCs w:val="23"/>
          <w:lang w:eastAsia="ru-RU"/>
        </w:rPr>
        <w:t xml:space="preserve">а неисполнение или ненадлежащее </w:t>
      </w:r>
      <w:r w:rsidRPr="00A427D7">
        <w:rPr>
          <w:rFonts w:ascii="Times New Roman" w:hAnsi="Times New Roman"/>
          <w:b/>
          <w:bCs/>
          <w:sz w:val="23"/>
          <w:szCs w:val="23"/>
          <w:lang w:eastAsia="ru-RU"/>
        </w:rPr>
        <w:t>исполнение об</w:t>
      </w:r>
      <w:r w:rsidR="00A427D7">
        <w:rPr>
          <w:rFonts w:ascii="Times New Roman" w:hAnsi="Times New Roman"/>
          <w:b/>
          <w:bCs/>
          <w:sz w:val="23"/>
          <w:szCs w:val="23"/>
          <w:lang w:eastAsia="ru-RU"/>
        </w:rPr>
        <w:t xml:space="preserve">язательств по договору, порядок </w:t>
      </w:r>
      <w:r w:rsidRPr="00A427D7">
        <w:rPr>
          <w:rFonts w:ascii="Times New Roman" w:hAnsi="Times New Roman"/>
          <w:b/>
          <w:bCs/>
          <w:sz w:val="23"/>
          <w:szCs w:val="23"/>
          <w:lang w:eastAsia="ru-RU"/>
        </w:rPr>
        <w:t xml:space="preserve">разрешения споров </w:t>
      </w:r>
    </w:p>
    <w:p w:rsidR="008B74A1" w:rsidRPr="00966966" w:rsidRDefault="008B74A1" w:rsidP="00E92CF4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Федерации, Уставом </w:t>
      </w:r>
      <w:r w:rsidR="00BC7E45" w:rsidRPr="00966966">
        <w:rPr>
          <w:rFonts w:ascii="Times New Roman" w:eastAsia="Times New Roman" w:hAnsi="Times New Roman"/>
          <w:lang w:eastAsia="ru-RU"/>
        </w:rPr>
        <w:t>Учреждения</w:t>
      </w:r>
      <w:r w:rsidRPr="00966966">
        <w:rPr>
          <w:rFonts w:ascii="Times New Roman" w:eastAsia="Times New Roman" w:hAnsi="Times New Roman"/>
          <w:lang w:eastAsia="ru-RU"/>
        </w:rPr>
        <w:t xml:space="preserve"> и настоящим Договором.</w:t>
      </w:r>
    </w:p>
    <w:p w:rsidR="00BC7E45" w:rsidRPr="00966966" w:rsidRDefault="00BC7E45" w:rsidP="00E92CF4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 В установленном  законодательством РФ порядке Исполнитель  несет ответственность:</w:t>
      </w:r>
    </w:p>
    <w:p w:rsidR="00BC7E45" w:rsidRPr="00966966" w:rsidRDefault="00BC7E45" w:rsidP="00E92CF4">
      <w:pPr>
        <w:pStyle w:val="a4"/>
        <w:numPr>
          <w:ilvl w:val="2"/>
          <w:numId w:val="7"/>
        </w:numPr>
        <w:tabs>
          <w:tab w:val="num" w:pos="1418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 жизнь и здоровье Воспитанника с момента  личной передачи Заказчиком, из рук в руки, Воспитанника  воспитателю в период его пребывания в Учреждении и во время осуществления образовательного процесса.</w:t>
      </w:r>
    </w:p>
    <w:p w:rsidR="00BC7E45" w:rsidRPr="00966966" w:rsidRDefault="00BC7E45" w:rsidP="00E92CF4">
      <w:pPr>
        <w:pStyle w:val="a4"/>
        <w:numPr>
          <w:ilvl w:val="2"/>
          <w:numId w:val="7"/>
        </w:numPr>
        <w:tabs>
          <w:tab w:val="num" w:pos="1418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 качество  и полноту реализации ОП ДО Учреждения.</w:t>
      </w:r>
    </w:p>
    <w:p w:rsidR="00BC7E45" w:rsidRPr="00966966" w:rsidRDefault="00BC7E45" w:rsidP="00E92CF4">
      <w:pPr>
        <w:pStyle w:val="a4"/>
        <w:numPr>
          <w:ilvl w:val="2"/>
          <w:numId w:val="7"/>
        </w:numPr>
        <w:tabs>
          <w:tab w:val="num" w:pos="1418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 соответствие применяемых форм, методов и средств организации образовательной деятельности возрастным и психофизиологическим особенностям Воспитанника.</w:t>
      </w:r>
    </w:p>
    <w:p w:rsidR="00BC7E45" w:rsidRPr="00966966" w:rsidRDefault="00BC7E45" w:rsidP="00E92CF4">
      <w:pPr>
        <w:pStyle w:val="a4"/>
        <w:numPr>
          <w:ilvl w:val="2"/>
          <w:numId w:val="7"/>
        </w:numPr>
        <w:tabs>
          <w:tab w:val="num" w:pos="1418"/>
        </w:tabs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 нарушение прав и свободы Воспитанника, применяемые формы и методы воздействия к нему.</w:t>
      </w:r>
    </w:p>
    <w:p w:rsidR="00562383" w:rsidRPr="00966966" w:rsidRDefault="00BC7E45" w:rsidP="00BC7E45">
      <w:pPr>
        <w:pStyle w:val="a4"/>
        <w:numPr>
          <w:ilvl w:val="1"/>
          <w:numId w:val="7"/>
        </w:numPr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В установленном  законодательством РФ порядке Заказчик несет ответственность</w:t>
      </w:r>
      <w:r w:rsidR="00562383" w:rsidRPr="00966966">
        <w:rPr>
          <w:rFonts w:ascii="Times New Roman" w:eastAsia="Times New Roman" w:hAnsi="Times New Roman"/>
          <w:lang w:eastAsia="ru-RU"/>
        </w:rPr>
        <w:t>:</w:t>
      </w:r>
    </w:p>
    <w:p w:rsidR="00562383" w:rsidRPr="00966966" w:rsidRDefault="00562383" w:rsidP="00562383">
      <w:pPr>
        <w:pStyle w:val="a4"/>
        <w:numPr>
          <w:ilvl w:val="2"/>
          <w:numId w:val="7"/>
        </w:numPr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</w:t>
      </w:r>
      <w:r w:rsidR="00BC7E45" w:rsidRPr="00966966">
        <w:rPr>
          <w:rFonts w:ascii="Times New Roman" w:eastAsia="Times New Roman" w:hAnsi="Times New Roman"/>
          <w:lang w:eastAsia="ru-RU"/>
        </w:rPr>
        <w:t>а жизнь и здоровье, безопасность и поведение Воспитанника до момента передачи его лично из рук в руки воспитателю и с момента передачи  воспитателем Воспитанника лично в руки Заказчику, даже если они находятся на территории Учреждения.</w:t>
      </w:r>
    </w:p>
    <w:p w:rsidR="00BC7E45" w:rsidRDefault="002811C4" w:rsidP="00562383">
      <w:pPr>
        <w:pStyle w:val="a4"/>
        <w:numPr>
          <w:ilvl w:val="2"/>
          <w:numId w:val="7"/>
        </w:numPr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</w:t>
      </w:r>
      <w:r w:rsidR="00BC7E45" w:rsidRPr="00966966">
        <w:rPr>
          <w:rFonts w:ascii="Times New Roman" w:eastAsia="Times New Roman" w:hAnsi="Times New Roman"/>
          <w:lang w:eastAsia="ru-RU"/>
        </w:rPr>
        <w:t xml:space="preserve">а безопасность игрушек и предметов, приносящих </w:t>
      </w:r>
      <w:r w:rsidR="00562383" w:rsidRPr="00966966">
        <w:rPr>
          <w:rFonts w:ascii="Times New Roman" w:eastAsia="Times New Roman" w:hAnsi="Times New Roman"/>
          <w:lang w:eastAsia="ru-RU"/>
        </w:rPr>
        <w:t>Воспитанником в У</w:t>
      </w:r>
      <w:r w:rsidR="00BC7E45" w:rsidRPr="00966966">
        <w:rPr>
          <w:rFonts w:ascii="Times New Roman" w:eastAsia="Times New Roman" w:hAnsi="Times New Roman"/>
          <w:lang w:eastAsia="ru-RU"/>
        </w:rPr>
        <w:t>чреждение из дома.</w:t>
      </w:r>
    </w:p>
    <w:p w:rsidR="002811C4" w:rsidRPr="00966966" w:rsidRDefault="002811C4" w:rsidP="00562383">
      <w:pPr>
        <w:pStyle w:val="a4"/>
        <w:numPr>
          <w:ilvl w:val="2"/>
          <w:numId w:val="7"/>
        </w:numPr>
        <w:suppressAutoHyphens/>
        <w:spacing w:after="0" w:line="240" w:lineRule="atLeast"/>
        <w:jc w:val="both"/>
        <w:rPr>
          <w:rFonts w:ascii="Times New Roman" w:eastAsia="Times New Roman" w:hAnsi="Times New Roman"/>
          <w:lang w:eastAsia="ru-RU"/>
        </w:rPr>
      </w:pPr>
      <w:r w:rsidRPr="002811C4">
        <w:rPr>
          <w:rFonts w:ascii="Times New Roman" w:eastAsia="Times New Roman" w:hAnsi="Times New Roman"/>
          <w:lang w:eastAsia="ru-RU"/>
        </w:rPr>
        <w:t>За исполнение обязанностей, возложенных на них Федеральным законом от 29.12.2012 года № 273 «Закон об образовании в Российской Федерации»</w:t>
      </w:r>
      <w:r>
        <w:rPr>
          <w:rFonts w:ascii="Times New Roman" w:eastAsia="Times New Roman" w:hAnsi="Times New Roman"/>
          <w:lang w:eastAsia="ru-RU"/>
        </w:rPr>
        <w:t>.</w:t>
      </w:r>
    </w:p>
    <w:p w:rsidR="00562383" w:rsidRPr="00966966" w:rsidRDefault="00562383" w:rsidP="00562383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Исполнитель не несет ответственность:</w:t>
      </w:r>
    </w:p>
    <w:p w:rsidR="00562383" w:rsidRPr="00966966" w:rsidRDefault="00562383" w:rsidP="00562383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За ухудшение психического, соматического и социального благополучия Воспитанника в случаях отказа Заказчика от предоставляемых Воспитаннику Учреждением </w:t>
      </w:r>
      <w:proofErr w:type="spellStart"/>
      <w:r w:rsidRPr="00966966">
        <w:rPr>
          <w:rFonts w:ascii="Times New Roman" w:eastAsia="Times New Roman" w:hAnsi="Times New Roman"/>
          <w:lang w:eastAsia="ru-RU"/>
        </w:rPr>
        <w:t>воспитательно</w:t>
      </w:r>
      <w:proofErr w:type="spellEnd"/>
      <w:r w:rsidRPr="00966966">
        <w:rPr>
          <w:rFonts w:ascii="Times New Roman" w:eastAsia="Times New Roman" w:hAnsi="Times New Roman"/>
          <w:lang w:eastAsia="ru-RU"/>
        </w:rPr>
        <w:t xml:space="preserve"> – образовательных, оздоровительных, психологических и коррекционных мероприятий.</w:t>
      </w:r>
    </w:p>
    <w:p w:rsidR="00562383" w:rsidRPr="00966966" w:rsidRDefault="00562383" w:rsidP="00562383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 психическое, физическое, интеллектуальное, речевое развитие и сформированность предпосылок к учебной деятельности у Воспитанника при несистематическом посещении Воспитанником Учреждения.</w:t>
      </w:r>
    </w:p>
    <w:p w:rsidR="00562383" w:rsidRPr="00966966" w:rsidRDefault="00562383" w:rsidP="00562383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За качество коррекционной работы с Воспитанником в случае отказа Заказчика принимать участие в индивидуальных консультациях</w:t>
      </w:r>
      <w:r w:rsidR="00E92CF4">
        <w:rPr>
          <w:rFonts w:ascii="Times New Roman" w:eastAsia="Times New Roman" w:hAnsi="Times New Roman"/>
          <w:lang w:eastAsia="ru-RU"/>
        </w:rPr>
        <w:t>, предусмотренных образовательной программой Учреждения,</w:t>
      </w:r>
      <w:r w:rsidRPr="00966966">
        <w:rPr>
          <w:rFonts w:ascii="Times New Roman" w:eastAsia="Times New Roman" w:hAnsi="Times New Roman"/>
          <w:lang w:eastAsia="ru-RU"/>
        </w:rPr>
        <w:t xml:space="preserve"> и выполнения рекомендаций специалистов и педагогов Исполнителя.</w:t>
      </w:r>
    </w:p>
    <w:p w:rsidR="00562383" w:rsidRPr="00966966" w:rsidRDefault="00562383" w:rsidP="00562383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За психическое, физическое, интеллектуальное, речевое развитие </w:t>
      </w:r>
      <w:r w:rsidR="006F088D" w:rsidRPr="00966966">
        <w:rPr>
          <w:rFonts w:ascii="Times New Roman" w:eastAsia="Times New Roman" w:hAnsi="Times New Roman"/>
          <w:lang w:eastAsia="ru-RU"/>
        </w:rPr>
        <w:t>Воспитанника</w:t>
      </w:r>
      <w:r w:rsidRPr="00966966">
        <w:rPr>
          <w:rFonts w:ascii="Times New Roman" w:eastAsia="Times New Roman" w:hAnsi="Times New Roman"/>
          <w:lang w:eastAsia="ru-RU"/>
        </w:rPr>
        <w:t xml:space="preserve"> и его подготовку к </w:t>
      </w:r>
      <w:r w:rsidR="006F088D" w:rsidRPr="00966966">
        <w:rPr>
          <w:rFonts w:ascii="Times New Roman" w:eastAsia="Times New Roman" w:hAnsi="Times New Roman"/>
          <w:lang w:eastAsia="ru-RU"/>
        </w:rPr>
        <w:t xml:space="preserve">обучению </w:t>
      </w:r>
      <w:r w:rsidR="00E92CF4">
        <w:rPr>
          <w:rFonts w:ascii="Times New Roman" w:eastAsia="Times New Roman" w:hAnsi="Times New Roman"/>
          <w:lang w:eastAsia="ru-RU"/>
        </w:rPr>
        <w:t xml:space="preserve">в </w:t>
      </w:r>
      <w:r w:rsidRPr="00966966">
        <w:rPr>
          <w:rFonts w:ascii="Times New Roman" w:eastAsia="Times New Roman" w:hAnsi="Times New Roman"/>
          <w:lang w:eastAsia="ru-RU"/>
        </w:rPr>
        <w:t xml:space="preserve">школе при отказе </w:t>
      </w:r>
      <w:r w:rsidR="006F088D" w:rsidRPr="00966966">
        <w:rPr>
          <w:rFonts w:ascii="Times New Roman" w:eastAsia="Times New Roman" w:hAnsi="Times New Roman"/>
          <w:lang w:eastAsia="ru-RU"/>
        </w:rPr>
        <w:t>Заказчика</w:t>
      </w:r>
      <w:r w:rsidRPr="00966966">
        <w:rPr>
          <w:rFonts w:ascii="Times New Roman" w:eastAsia="Times New Roman" w:hAnsi="Times New Roman"/>
          <w:lang w:eastAsia="ru-RU"/>
        </w:rPr>
        <w:t xml:space="preserve"> от перевода </w:t>
      </w:r>
      <w:r w:rsidR="006F088D" w:rsidRPr="00966966">
        <w:rPr>
          <w:rFonts w:ascii="Times New Roman" w:eastAsia="Times New Roman" w:hAnsi="Times New Roman"/>
          <w:lang w:eastAsia="ru-RU"/>
        </w:rPr>
        <w:t>Воспитанника</w:t>
      </w:r>
      <w:r w:rsidRPr="00966966">
        <w:rPr>
          <w:rFonts w:ascii="Times New Roman" w:eastAsia="Times New Roman" w:hAnsi="Times New Roman"/>
          <w:lang w:eastAsia="ru-RU"/>
        </w:rPr>
        <w:t xml:space="preserve"> в дошкольные образовательные учреждения компенсирующего вида (№ 9, № 81, № 105) по рекомендациям и выданн</w:t>
      </w:r>
      <w:r w:rsidR="006F088D" w:rsidRPr="00966966">
        <w:rPr>
          <w:rFonts w:ascii="Times New Roman" w:eastAsia="Times New Roman" w:hAnsi="Times New Roman"/>
          <w:lang w:eastAsia="ru-RU"/>
        </w:rPr>
        <w:t>ому</w:t>
      </w:r>
      <w:r w:rsidR="001D185A">
        <w:rPr>
          <w:rFonts w:ascii="Times New Roman" w:eastAsia="Times New Roman" w:hAnsi="Times New Roman"/>
          <w:lang w:eastAsia="ru-RU"/>
        </w:rPr>
        <w:t xml:space="preserve"> </w:t>
      </w:r>
      <w:r w:rsidRPr="00966966">
        <w:rPr>
          <w:rFonts w:ascii="Times New Roman" w:eastAsia="Times New Roman" w:hAnsi="Times New Roman"/>
          <w:lang w:eastAsia="ru-RU"/>
        </w:rPr>
        <w:t xml:space="preserve">направлению муниципальным </w:t>
      </w:r>
      <w:proofErr w:type="spellStart"/>
      <w:r w:rsidRPr="00966966">
        <w:rPr>
          <w:rFonts w:ascii="Times New Roman" w:eastAsia="Times New Roman" w:hAnsi="Times New Roman"/>
          <w:lang w:eastAsia="ru-RU"/>
        </w:rPr>
        <w:t>психолого</w:t>
      </w:r>
      <w:proofErr w:type="spellEnd"/>
      <w:r w:rsidRPr="00966966">
        <w:rPr>
          <w:rFonts w:ascii="Times New Roman" w:eastAsia="Times New Roman" w:hAnsi="Times New Roman"/>
          <w:lang w:eastAsia="ru-RU"/>
        </w:rPr>
        <w:t xml:space="preserve"> – </w:t>
      </w:r>
      <w:proofErr w:type="spellStart"/>
      <w:r w:rsidRPr="00966966">
        <w:rPr>
          <w:rFonts w:ascii="Times New Roman" w:eastAsia="Times New Roman" w:hAnsi="Times New Roman"/>
          <w:lang w:eastAsia="ru-RU"/>
        </w:rPr>
        <w:t>медико</w:t>
      </w:r>
      <w:proofErr w:type="spellEnd"/>
      <w:r w:rsidRPr="00966966">
        <w:rPr>
          <w:rFonts w:ascii="Times New Roman" w:eastAsia="Times New Roman" w:hAnsi="Times New Roman"/>
          <w:lang w:eastAsia="ru-RU"/>
        </w:rPr>
        <w:t xml:space="preserve"> – педагогическим консилиумом для оказания </w:t>
      </w:r>
      <w:r w:rsidR="006F088D" w:rsidRPr="00966966">
        <w:rPr>
          <w:rFonts w:ascii="Times New Roman" w:eastAsia="Times New Roman" w:hAnsi="Times New Roman"/>
          <w:lang w:eastAsia="ru-RU"/>
        </w:rPr>
        <w:t>Воспитаннику</w:t>
      </w:r>
      <w:r w:rsidRPr="00966966">
        <w:rPr>
          <w:rFonts w:ascii="Times New Roman" w:eastAsia="Times New Roman" w:hAnsi="Times New Roman"/>
          <w:lang w:eastAsia="ru-RU"/>
        </w:rPr>
        <w:t xml:space="preserve"> квалифицированной коррекционной помощи педагогами – специалистами.</w:t>
      </w:r>
    </w:p>
    <w:p w:rsidR="00562383" w:rsidRPr="00966966" w:rsidRDefault="00562383" w:rsidP="00562383">
      <w:pPr>
        <w:pStyle w:val="a4"/>
        <w:numPr>
          <w:ilvl w:val="2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За сохранность материальных ценностей (драгоценности, сотовые телефоны, </w:t>
      </w:r>
      <w:r w:rsidR="006F088D" w:rsidRPr="00966966">
        <w:rPr>
          <w:rFonts w:ascii="Times New Roman" w:eastAsia="Times New Roman" w:hAnsi="Times New Roman"/>
          <w:lang w:eastAsia="ru-RU"/>
        </w:rPr>
        <w:t xml:space="preserve">планшеты, </w:t>
      </w:r>
      <w:r w:rsidRPr="00966966">
        <w:rPr>
          <w:rFonts w:ascii="Times New Roman" w:eastAsia="Times New Roman" w:hAnsi="Times New Roman"/>
          <w:lang w:eastAsia="ru-RU"/>
        </w:rPr>
        <w:t xml:space="preserve">украшения, деньги, дорогостоящие игрушки и книги) принесенные </w:t>
      </w:r>
      <w:r w:rsidR="006F088D" w:rsidRPr="00966966">
        <w:rPr>
          <w:rFonts w:ascii="Times New Roman" w:eastAsia="Times New Roman" w:hAnsi="Times New Roman"/>
          <w:lang w:eastAsia="ru-RU"/>
        </w:rPr>
        <w:t>Воспитанником</w:t>
      </w:r>
      <w:r w:rsidRPr="00966966">
        <w:rPr>
          <w:rFonts w:ascii="Times New Roman" w:eastAsia="Times New Roman" w:hAnsi="Times New Roman"/>
          <w:lang w:eastAsia="ru-RU"/>
        </w:rPr>
        <w:t xml:space="preserve"> из дома в </w:t>
      </w:r>
      <w:r w:rsidR="006F088D" w:rsidRPr="00966966">
        <w:rPr>
          <w:rFonts w:ascii="Times New Roman" w:eastAsia="Times New Roman" w:hAnsi="Times New Roman"/>
          <w:lang w:eastAsia="ru-RU"/>
        </w:rPr>
        <w:t>Учреждение</w:t>
      </w:r>
      <w:r w:rsidRPr="00966966">
        <w:rPr>
          <w:rFonts w:ascii="Times New Roman" w:eastAsia="Times New Roman" w:hAnsi="Times New Roman"/>
          <w:lang w:eastAsia="ru-RU"/>
        </w:rPr>
        <w:t xml:space="preserve"> без разрешения воспитателей.</w:t>
      </w:r>
    </w:p>
    <w:p w:rsidR="006F088D" w:rsidRPr="006F7678" w:rsidRDefault="008B74A1" w:rsidP="00DD3543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sz w:val="23"/>
          <w:szCs w:val="23"/>
          <w:lang w:eastAsia="ru-RU"/>
        </w:rPr>
      </w:pPr>
      <w:r w:rsidRPr="006F088D">
        <w:rPr>
          <w:rFonts w:ascii="Times New Roman" w:hAnsi="Times New Roman"/>
          <w:b/>
          <w:bCs/>
          <w:sz w:val="23"/>
          <w:szCs w:val="23"/>
          <w:lang w:eastAsia="ru-RU"/>
        </w:rPr>
        <w:t xml:space="preserve">Основания изменения и расторжения договора </w:t>
      </w:r>
    </w:p>
    <w:p w:rsidR="006F088D" w:rsidRPr="00966966" w:rsidRDefault="008B74A1" w:rsidP="006F088D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lastRenderedPageBreak/>
        <w:t>Условия, на которых заключен настоящий Договор, могут быть изменены по соглашению сторон.</w:t>
      </w:r>
    </w:p>
    <w:p w:rsidR="006F088D" w:rsidRPr="00966966" w:rsidRDefault="008B74A1" w:rsidP="006F088D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811C4" w:rsidRDefault="008B74A1" w:rsidP="002811C4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</w:t>
      </w:r>
      <w:r w:rsidR="00CF53E2" w:rsidRPr="00966966">
        <w:rPr>
          <w:rFonts w:ascii="Times New Roman" w:eastAsia="Times New Roman" w:hAnsi="Times New Roman"/>
          <w:lang w:eastAsia="ru-RU"/>
        </w:rPr>
        <w:t>.</w:t>
      </w:r>
    </w:p>
    <w:p w:rsidR="00E622DA" w:rsidRDefault="002811C4" w:rsidP="006F7678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DD3543">
        <w:rPr>
          <w:rFonts w:ascii="Times New Roman" w:eastAsia="Times New Roman" w:hAnsi="Times New Roman"/>
          <w:lang w:eastAsia="ru-RU"/>
        </w:rPr>
        <w:t xml:space="preserve">Услуга по присмотру и уходу за Воспитанником может быть приостановлена Исполнителем для </w:t>
      </w:r>
      <w:r w:rsidR="00DD3543" w:rsidRPr="00DD3543">
        <w:rPr>
          <w:rFonts w:ascii="Times New Roman" w:eastAsia="Times New Roman" w:hAnsi="Times New Roman"/>
          <w:lang w:eastAsia="ru-RU"/>
        </w:rPr>
        <w:t xml:space="preserve">Заказчика </w:t>
      </w:r>
      <w:r w:rsidRPr="00DD3543">
        <w:rPr>
          <w:rFonts w:ascii="Times New Roman" w:eastAsia="Times New Roman" w:hAnsi="Times New Roman"/>
          <w:lang w:eastAsia="ru-RU"/>
        </w:rPr>
        <w:t>в случае задолженност</w:t>
      </w:r>
      <w:r w:rsidR="00DD3543" w:rsidRPr="00DD3543">
        <w:rPr>
          <w:rFonts w:ascii="Times New Roman" w:eastAsia="Times New Roman" w:hAnsi="Times New Roman"/>
          <w:lang w:eastAsia="ru-RU"/>
        </w:rPr>
        <w:t>и</w:t>
      </w:r>
      <w:r w:rsidRPr="00DD3543">
        <w:rPr>
          <w:rFonts w:ascii="Times New Roman" w:eastAsia="Times New Roman" w:hAnsi="Times New Roman"/>
          <w:lang w:eastAsia="ru-RU"/>
        </w:rPr>
        <w:t xml:space="preserve"> родительской платы </w:t>
      </w:r>
      <w:r w:rsidR="00DD3543" w:rsidRPr="00DD3543">
        <w:rPr>
          <w:rFonts w:ascii="Times New Roman" w:eastAsia="Times New Roman" w:hAnsi="Times New Roman"/>
          <w:lang w:eastAsia="ru-RU"/>
        </w:rPr>
        <w:t>(</w:t>
      </w:r>
      <w:r w:rsidRPr="00DD3543">
        <w:rPr>
          <w:rFonts w:ascii="Times New Roman" w:eastAsia="Times New Roman" w:hAnsi="Times New Roman"/>
          <w:lang w:eastAsia="ru-RU"/>
        </w:rPr>
        <w:t xml:space="preserve">один месяц после </w:t>
      </w:r>
      <w:r w:rsidR="00DD3543" w:rsidRPr="00DD3543">
        <w:rPr>
          <w:rFonts w:ascii="Times New Roman" w:eastAsia="Times New Roman" w:hAnsi="Times New Roman"/>
          <w:lang w:eastAsia="ru-RU"/>
        </w:rPr>
        <w:t xml:space="preserve">срока, </w:t>
      </w:r>
      <w:r w:rsidRPr="00DD3543">
        <w:rPr>
          <w:rFonts w:ascii="Times New Roman" w:eastAsia="Times New Roman" w:hAnsi="Times New Roman"/>
          <w:lang w:eastAsia="ru-RU"/>
        </w:rPr>
        <w:t xml:space="preserve">установленного Постановлением администрации </w:t>
      </w:r>
      <w:r w:rsidR="00264B4A">
        <w:rPr>
          <w:rFonts w:ascii="Times New Roman" w:eastAsia="Times New Roman" w:hAnsi="Times New Roman"/>
          <w:lang w:eastAsia="ru-RU"/>
        </w:rPr>
        <w:t>АГ</w:t>
      </w:r>
      <w:r w:rsidR="00DD3543" w:rsidRPr="00DD3543">
        <w:rPr>
          <w:rFonts w:ascii="Times New Roman" w:eastAsia="Times New Roman" w:hAnsi="Times New Roman"/>
          <w:lang w:eastAsia="ru-RU"/>
        </w:rPr>
        <w:t>О</w:t>
      </w:r>
      <w:r w:rsidRPr="00DD3543">
        <w:rPr>
          <w:rFonts w:ascii="Times New Roman" w:eastAsia="Times New Roman" w:hAnsi="Times New Roman"/>
          <w:lang w:eastAsia="ru-RU"/>
        </w:rPr>
        <w:t xml:space="preserve"> и указанного в</w:t>
      </w:r>
      <w:r w:rsidR="00DD3543" w:rsidRPr="00DD3543">
        <w:rPr>
          <w:rFonts w:ascii="Times New Roman" w:eastAsia="Times New Roman" w:hAnsi="Times New Roman"/>
          <w:lang w:eastAsia="ru-RU"/>
        </w:rPr>
        <w:t xml:space="preserve"> пункте 3.5.данного Д</w:t>
      </w:r>
      <w:r w:rsidRPr="00DD3543">
        <w:rPr>
          <w:rFonts w:ascii="Times New Roman" w:eastAsia="Times New Roman" w:hAnsi="Times New Roman"/>
          <w:lang w:eastAsia="ru-RU"/>
        </w:rPr>
        <w:t>оговор</w:t>
      </w:r>
      <w:r w:rsidR="00DD3543" w:rsidRPr="00DD3543">
        <w:rPr>
          <w:rFonts w:ascii="Times New Roman" w:eastAsia="Times New Roman" w:hAnsi="Times New Roman"/>
          <w:lang w:eastAsia="ru-RU"/>
        </w:rPr>
        <w:t xml:space="preserve">а) </w:t>
      </w:r>
      <w:r w:rsidRPr="00DD3543">
        <w:rPr>
          <w:rFonts w:ascii="Times New Roman" w:eastAsia="Times New Roman" w:hAnsi="Times New Roman"/>
          <w:lang w:eastAsia="ru-RU"/>
        </w:rPr>
        <w:t xml:space="preserve">до устранения задолженности. </w:t>
      </w:r>
    </w:p>
    <w:p w:rsidR="006F088D" w:rsidRDefault="006F088D" w:rsidP="006F088D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/>
          <w:b/>
          <w:bCs/>
          <w:sz w:val="23"/>
          <w:szCs w:val="23"/>
          <w:lang w:eastAsia="ru-RU"/>
        </w:rPr>
        <w:t>Заключительные положения</w:t>
      </w:r>
    </w:p>
    <w:p w:rsidR="00C45D14" w:rsidRPr="00966966" w:rsidRDefault="008B74A1" w:rsidP="00DC0041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Настоящий договор вступает в силу со дня его подписания Сторонам</w:t>
      </w:r>
      <w:r w:rsidR="006F088D" w:rsidRPr="00966966">
        <w:rPr>
          <w:rFonts w:ascii="Times New Roman" w:eastAsia="Times New Roman" w:hAnsi="Times New Roman"/>
          <w:lang w:eastAsia="ru-RU"/>
        </w:rPr>
        <w:t>и и действует до «</w:t>
      </w:r>
      <w:r w:rsidR="006F088D" w:rsidRPr="00966966">
        <w:rPr>
          <w:rFonts w:ascii="Times New Roman" w:eastAsia="Times New Roman" w:hAnsi="Times New Roman"/>
          <w:u w:val="single"/>
          <w:lang w:eastAsia="ru-RU"/>
        </w:rPr>
        <w:tab/>
      </w:r>
      <w:r w:rsidR="006F088D" w:rsidRPr="00966966">
        <w:rPr>
          <w:rFonts w:ascii="Times New Roman" w:eastAsia="Times New Roman" w:hAnsi="Times New Roman"/>
          <w:u w:val="single"/>
          <w:lang w:eastAsia="ru-RU"/>
        </w:rPr>
        <w:tab/>
      </w:r>
      <w:r w:rsidR="006F088D" w:rsidRPr="00966966">
        <w:rPr>
          <w:rFonts w:ascii="Times New Roman" w:eastAsia="Times New Roman" w:hAnsi="Times New Roman"/>
          <w:lang w:eastAsia="ru-RU"/>
        </w:rPr>
        <w:t>»</w:t>
      </w:r>
      <w:r w:rsidR="00C45D14" w:rsidRPr="00966966">
        <w:rPr>
          <w:rFonts w:ascii="Times New Roman" w:eastAsia="Times New Roman" w:hAnsi="Times New Roman"/>
          <w:u w:val="single"/>
          <w:lang w:eastAsia="ru-RU"/>
        </w:rPr>
        <w:tab/>
      </w:r>
      <w:r w:rsidR="00C45D14" w:rsidRPr="00966966">
        <w:rPr>
          <w:rFonts w:ascii="Times New Roman" w:eastAsia="Times New Roman" w:hAnsi="Times New Roman"/>
          <w:u w:val="single"/>
          <w:lang w:eastAsia="ru-RU"/>
        </w:rPr>
        <w:tab/>
      </w:r>
      <w:r w:rsidR="00C45D14" w:rsidRPr="00966966">
        <w:rPr>
          <w:rFonts w:ascii="Times New Roman" w:eastAsia="Times New Roman" w:hAnsi="Times New Roman"/>
          <w:u w:val="single"/>
          <w:lang w:eastAsia="ru-RU"/>
        </w:rPr>
        <w:tab/>
      </w:r>
      <w:r w:rsidR="00CF53E2" w:rsidRPr="00966966">
        <w:rPr>
          <w:rFonts w:ascii="Times New Roman" w:eastAsia="Times New Roman" w:hAnsi="Times New Roman"/>
          <w:lang w:eastAsia="ru-RU"/>
        </w:rPr>
        <w:t>20____</w:t>
      </w:r>
      <w:r w:rsidRPr="00966966">
        <w:rPr>
          <w:rFonts w:ascii="Times New Roman" w:eastAsia="Times New Roman" w:hAnsi="Times New Roman"/>
          <w:lang w:eastAsia="ru-RU"/>
        </w:rPr>
        <w:t xml:space="preserve"> г.</w:t>
      </w:r>
    </w:p>
    <w:p w:rsidR="00C45D14" w:rsidRPr="00966966" w:rsidRDefault="008B74A1" w:rsidP="00C45D14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 xml:space="preserve">Настоящий Договор составлен в </w:t>
      </w:r>
      <w:r w:rsidR="00727F5C">
        <w:rPr>
          <w:rFonts w:ascii="Times New Roman" w:eastAsia="Times New Roman" w:hAnsi="Times New Roman"/>
          <w:lang w:eastAsia="ru-RU"/>
        </w:rPr>
        <w:t xml:space="preserve">двух </w:t>
      </w:r>
      <w:r w:rsidRPr="00966966">
        <w:rPr>
          <w:rFonts w:ascii="Times New Roman" w:eastAsia="Times New Roman" w:hAnsi="Times New Roman"/>
          <w:lang w:eastAsia="ru-RU"/>
        </w:rPr>
        <w:t>экземплярах, имеющих равную юридическую силу, по одному для каждой из Сторон.</w:t>
      </w:r>
      <w:r w:rsidR="00C45D14" w:rsidRPr="00966966">
        <w:rPr>
          <w:rFonts w:ascii="Times New Roman" w:eastAsia="Times New Roman" w:hAnsi="Times New Roman"/>
          <w:lang w:eastAsia="ru-RU"/>
        </w:rPr>
        <w:t xml:space="preserve"> Один экземпляр  хранится  у Исполнителя, а другой передается Заказчику.</w:t>
      </w:r>
    </w:p>
    <w:p w:rsidR="00C45D14" w:rsidRPr="00966966" w:rsidRDefault="008B74A1" w:rsidP="00DC0041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C45D14" w:rsidRPr="00966966" w:rsidRDefault="008B74A1" w:rsidP="00DC0041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45D14" w:rsidRPr="00966966" w:rsidRDefault="008B74A1" w:rsidP="00DC0041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45D14" w:rsidRPr="00966966" w:rsidRDefault="008B74A1" w:rsidP="00DC0041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B74A1" w:rsidRDefault="008B74A1" w:rsidP="00DC0041">
      <w:pPr>
        <w:pStyle w:val="a4"/>
        <w:numPr>
          <w:ilvl w:val="1"/>
          <w:numId w:val="7"/>
        </w:num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/>
          <w:lang w:eastAsia="ru-RU"/>
        </w:rPr>
      </w:pPr>
      <w:r w:rsidRPr="00966966">
        <w:rPr>
          <w:rFonts w:ascii="Times New Roman" w:eastAsia="Times New Roman" w:hAnsi="Times New Roman"/>
          <w:lang w:eastAsia="ru-RU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6F7678" w:rsidRPr="006F7678" w:rsidRDefault="00F35639" w:rsidP="006F7678">
      <w:pPr>
        <w:pStyle w:val="a4"/>
        <w:numPr>
          <w:ilvl w:val="0"/>
          <w:numId w:val="7"/>
        </w:num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3"/>
          <w:szCs w:val="23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264.35pt;margin-top:15.45pt;width:248.25pt;height:329.25pt;z-index:251659264" stroked="f">
            <v:textbox style="mso-next-textbox:#_x0000_s1027">
              <w:txbxContent>
                <w:p w:rsidR="0020441D" w:rsidRPr="00EF6C46" w:rsidRDefault="0020441D" w:rsidP="00FC0FD3">
                  <w:pPr>
                    <w:pStyle w:val="21"/>
                    <w:spacing w:line="240" w:lineRule="atLeast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EF6C46">
                    <w:rPr>
                      <w:b/>
                      <w:sz w:val="18"/>
                      <w:szCs w:val="18"/>
                    </w:rPr>
                    <w:t>ЗАКАЗЧИК</w:t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______________________________________________________</w:t>
                  </w:r>
                  <w:r w:rsidRPr="00EF6C46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_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_______________________________________________________________________</w:t>
                  </w:r>
                </w:p>
                <w:p w:rsidR="0020441D" w:rsidRPr="00EF6C46" w:rsidRDefault="0020441D" w:rsidP="00FC0FD3">
                  <w:pPr>
                    <w:pStyle w:val="a6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(фамилия, имя и отчество)</w:t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0441D" w:rsidRPr="00EF6C46" w:rsidRDefault="0020441D" w:rsidP="00422FC7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Паспортные данные (отца, матери, опекуна):</w:t>
                  </w:r>
                </w:p>
                <w:p w:rsidR="0020441D" w:rsidRPr="00EF6C46" w:rsidRDefault="0020441D" w:rsidP="00422FC7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                           подчеркнуть </w:t>
                  </w:r>
                </w:p>
                <w:p w:rsidR="0020441D" w:rsidRPr="00EF6C46" w:rsidRDefault="0020441D" w:rsidP="00422FC7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0441D" w:rsidRPr="00EF6C46" w:rsidRDefault="0020441D" w:rsidP="00422FC7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 xml:space="preserve">Серия: __________ № 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20441D" w:rsidRPr="00EF6C46" w:rsidRDefault="0020441D" w:rsidP="00422FC7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Выдан от  «_____»______________20____г.</w:t>
                  </w:r>
                </w:p>
                <w:p w:rsidR="0020441D" w:rsidRPr="00EF6C46" w:rsidRDefault="0020441D" w:rsidP="00422FC7">
                  <w:pPr>
                    <w:rPr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sz w:val="18"/>
                      <w:szCs w:val="18"/>
                      <w:u w:val="single"/>
                    </w:rPr>
                    <w:tab/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Контактные данные:</w:t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 xml:space="preserve">Адрес: 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  <w:t>____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  <w:t>_____</w:t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Телефоны:</w:t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домашний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моб. матери: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 xml:space="preserve">моб. отца 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моб. опекуна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20441D" w:rsidRPr="005534F2" w:rsidRDefault="0020441D" w:rsidP="00FC0FD3">
                  <w:pPr>
                    <w:pStyle w:val="a6"/>
                    <w:rPr>
                      <w:rFonts w:ascii="Times New Roman" w:hAnsi="Times New Roman"/>
                    </w:rPr>
                  </w:pP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Подписи:</w:t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Отец: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Мать: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</w:p>
                <w:p w:rsidR="0020441D" w:rsidRPr="00EF6C46" w:rsidRDefault="0020441D" w:rsidP="00FC0FD3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EF6C46">
                    <w:rPr>
                      <w:rFonts w:ascii="Times New Roman" w:hAnsi="Times New Roman"/>
                      <w:sz w:val="18"/>
                      <w:szCs w:val="18"/>
                    </w:rPr>
                    <w:t>Опекун:</w:t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  <w:r w:rsidRPr="00EF6C46"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  <w:tab/>
                  </w:r>
                </w:p>
              </w:txbxContent>
            </v:textbox>
          </v:rect>
        </w:pict>
      </w: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pict>
          <v:rect id="_x0000_s1029" style="position:absolute;left:0;text-align:left;margin-left:-12.4pt;margin-top:23.8pt;width:225.75pt;height:302.9pt;z-index:251660288" strokecolor="white">
            <v:textbox style="mso-next-textbox:#_x0000_s1029">
              <w:txbxContent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ИСПОЛНИТЕЛЬ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Муниципальное бюджетное дошкольное образовательное учреждение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детск</w:t>
                  </w:r>
                  <w:r w:rsidR="00B61F40">
                    <w:rPr>
                      <w:rFonts w:ascii="Times New Roman" w:hAnsi="Times New Roman"/>
                      <w:sz w:val="18"/>
                      <w:szCs w:val="18"/>
                    </w:rPr>
                    <w:t xml:space="preserve">ий сад </w:t>
                  </w: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№ 44</w:t>
                  </w:r>
                  <w:r w:rsidR="00B61F40">
                    <w:rPr>
                      <w:rFonts w:ascii="Times New Roman" w:hAnsi="Times New Roman"/>
                      <w:sz w:val="18"/>
                      <w:szCs w:val="18"/>
                    </w:rPr>
                    <w:t xml:space="preserve"> «Веснушки»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665813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город Ангарск, квартал 86, дом 19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Счет 40701810825053000003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 xml:space="preserve">в Комитет по экономике и финансам Администрации АГО </w:t>
                  </w:r>
                </w:p>
                <w:p w:rsidR="00EF6C46" w:rsidRPr="003E6D4D" w:rsidRDefault="00ED4431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для МБДОУ детский сад </w:t>
                  </w:r>
                  <w:r w:rsidR="00EF6C46" w:rsidRPr="003E6D4D">
                    <w:rPr>
                      <w:rFonts w:ascii="Times New Roman" w:hAnsi="Times New Roman"/>
                      <w:sz w:val="18"/>
                      <w:szCs w:val="18"/>
                    </w:rPr>
                    <w:t xml:space="preserve"> № 44 л/с 20706110490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РКЦ Ангарск город Ангарск.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БИК  042505000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КПП 380101001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ИНН 3801063093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 xml:space="preserve">Сайт:  </w:t>
                  </w:r>
                  <w:hyperlink r:id="rId10" w:history="1">
                    <w:r w:rsidRPr="003E6D4D">
                      <w:rPr>
                        <w:rStyle w:val="a3"/>
                        <w:rFonts w:ascii="Times New Roman" w:hAnsi="Times New Roman"/>
                        <w:sz w:val="18"/>
                        <w:szCs w:val="18"/>
                      </w:rPr>
                      <w:t>http://www.mbdou44angarsk.ru//</w:t>
                    </w:r>
                  </w:hyperlink>
                </w:p>
                <w:p w:rsidR="003E6D4D" w:rsidRDefault="00EF6C46" w:rsidP="00EF6C46">
                  <w:pPr>
                    <w:spacing w:after="0" w:line="240" w:lineRule="atLeas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 xml:space="preserve">телефоны: </w:t>
                  </w:r>
                </w:p>
                <w:p w:rsidR="00EF6C46" w:rsidRPr="003E6D4D" w:rsidRDefault="003E6D4D" w:rsidP="00EF6C46">
                  <w:pPr>
                    <w:spacing w:after="0" w:line="240" w:lineRule="atLeas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главный корпус здание №1:</w:t>
                  </w:r>
                  <w:r w:rsidR="00EF6C46" w:rsidRPr="003E6D4D">
                    <w:rPr>
                      <w:rFonts w:ascii="Times New Roman" w:hAnsi="Times New Roman"/>
                      <w:sz w:val="18"/>
                      <w:szCs w:val="18"/>
                    </w:rPr>
                    <w:t>53-04-72 (заведующий,</w:t>
                  </w:r>
                </w:p>
                <w:p w:rsid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 xml:space="preserve">медицинский кабинет) </w:t>
                  </w:r>
                </w:p>
                <w:p w:rsidR="003E6D4D" w:rsidRDefault="003E6D4D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здание №2:53-07-81</w:t>
                  </w:r>
                </w:p>
                <w:p w:rsidR="003E6D4D" w:rsidRDefault="003E6D4D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здание №3:53-06-07</w:t>
                  </w:r>
                </w:p>
                <w:p w:rsidR="003E6D4D" w:rsidRDefault="003E6D4D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53-06-06.</w:t>
                  </w:r>
                </w:p>
                <w:p w:rsidR="00EF6C46" w:rsidRPr="003E6D4D" w:rsidRDefault="003E6D4D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Бухгалтерия расположена в здании №2 тел:53-07-81</w:t>
                  </w:r>
                  <w:r w:rsidR="00EF6C46" w:rsidRPr="003E6D4D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 xml:space="preserve">Заведующий МБДОУ № 44              </w:t>
                  </w:r>
                </w:p>
                <w:p w:rsidR="00EF6C46" w:rsidRPr="003E6D4D" w:rsidRDefault="00EF6C46" w:rsidP="00EF6C46">
                  <w:pPr>
                    <w:pStyle w:val="a6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___________________</w:t>
                  </w:r>
                  <w:proofErr w:type="spellStart"/>
                  <w:r w:rsidRPr="003E6D4D">
                    <w:rPr>
                      <w:rFonts w:ascii="Times New Roman" w:hAnsi="Times New Roman"/>
                      <w:sz w:val="18"/>
                      <w:szCs w:val="18"/>
                    </w:rPr>
                    <w:t>Е.И.Четверикова</w:t>
                  </w:r>
                  <w:proofErr w:type="spellEnd"/>
                </w:p>
                <w:p w:rsidR="00EF6C46" w:rsidRDefault="00EF6C46" w:rsidP="00EF6C46">
                  <w:pPr>
                    <w:pStyle w:val="a6"/>
                  </w:pPr>
                </w:p>
                <w:p w:rsidR="00EF6C46" w:rsidRDefault="00EF6C46" w:rsidP="00EF6C46">
                  <w:pPr>
                    <w:pStyle w:val="a6"/>
                  </w:pPr>
                </w:p>
                <w:p w:rsidR="00EF6C46" w:rsidRPr="00A12214" w:rsidRDefault="00EF6C46" w:rsidP="00EF6C46">
                  <w:pPr>
                    <w:pStyle w:val="a6"/>
                  </w:pPr>
                </w:p>
                <w:p w:rsidR="00EF6C46" w:rsidRDefault="00EF6C46" w:rsidP="00EF6C46">
                  <w:pPr>
                    <w:pStyle w:val="a6"/>
                  </w:pPr>
                </w:p>
                <w:p w:rsidR="00EF6C46" w:rsidRPr="004018CD" w:rsidRDefault="00EF6C46" w:rsidP="00EF6C46">
                  <w:pPr>
                    <w:pStyle w:val="a6"/>
                    <w:rPr>
                      <w:sz w:val="28"/>
                      <w:szCs w:val="28"/>
                    </w:rPr>
                  </w:pPr>
                </w:p>
                <w:p w:rsidR="00EF6C46" w:rsidRPr="00D90D09" w:rsidRDefault="00EF6C46" w:rsidP="00EF6C46">
                  <w:pPr>
                    <w:rPr>
                      <w:sz w:val="28"/>
                      <w:szCs w:val="28"/>
                    </w:rPr>
                  </w:pPr>
                </w:p>
                <w:p w:rsidR="00EF6C46" w:rsidRPr="00D90D09" w:rsidRDefault="00EF6C46" w:rsidP="00EF6C4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C45D14">
        <w:rPr>
          <w:rFonts w:ascii="Times New Roman" w:hAnsi="Times New Roman"/>
          <w:b/>
          <w:bCs/>
          <w:sz w:val="23"/>
          <w:szCs w:val="23"/>
          <w:lang w:eastAsia="ru-RU"/>
        </w:rPr>
        <w:t>Реквизиты и подписи сторон</w:t>
      </w:r>
    </w:p>
    <w:p w:rsidR="00FC0FD3" w:rsidRPr="00DC0041" w:rsidRDefault="00FC0FD3" w:rsidP="00DC0041">
      <w:pPr>
        <w:spacing w:before="100" w:beforeAutospacing="1" w:after="100" w:afterAutospacing="1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FC0FD3" w:rsidRDefault="00FC0FD3" w:rsidP="009E28EB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D3543" w:rsidRDefault="00DD3543" w:rsidP="006E6E7D">
      <w:pPr>
        <w:pStyle w:val="a6"/>
        <w:rPr>
          <w:rFonts w:ascii="Times New Roman" w:hAnsi="Times New Roman"/>
        </w:rPr>
      </w:pPr>
    </w:p>
    <w:p w:rsidR="006E6E7D" w:rsidRPr="005534F2" w:rsidRDefault="006E6E7D" w:rsidP="006E6E7D">
      <w:pPr>
        <w:pStyle w:val="a6"/>
        <w:rPr>
          <w:rFonts w:ascii="Times New Roman" w:hAnsi="Times New Roman"/>
          <w:lang w:eastAsia="ru-RU"/>
        </w:rPr>
      </w:pPr>
      <w:r w:rsidRPr="005534F2">
        <w:rPr>
          <w:rFonts w:ascii="Times New Roman" w:hAnsi="Times New Roman"/>
        </w:rPr>
        <w:t xml:space="preserve">Заказчик второй экземпляр </w:t>
      </w:r>
      <w:r w:rsidRPr="005534F2">
        <w:rPr>
          <w:rFonts w:ascii="Times New Roman" w:hAnsi="Times New Roman"/>
          <w:lang w:eastAsia="ru-RU"/>
        </w:rPr>
        <w:t>об образовании по образовательной программе дошкольного образования</w:t>
      </w:r>
    </w:p>
    <w:p w:rsidR="006E6E7D" w:rsidRPr="005534F2" w:rsidRDefault="006E6E7D" w:rsidP="006E6E7D">
      <w:pPr>
        <w:pStyle w:val="a6"/>
        <w:rPr>
          <w:rFonts w:ascii="Times New Roman" w:hAnsi="Times New Roman"/>
        </w:rPr>
      </w:pPr>
      <w:r w:rsidRPr="005534F2">
        <w:rPr>
          <w:rFonts w:ascii="Times New Roman" w:hAnsi="Times New Roman"/>
        </w:rPr>
        <w:t xml:space="preserve">на руки получил </w:t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  <w:r w:rsidRPr="005534F2">
        <w:rPr>
          <w:rFonts w:ascii="Times New Roman" w:hAnsi="Times New Roman"/>
          <w:u w:val="single"/>
        </w:rPr>
        <w:tab/>
      </w:r>
    </w:p>
    <w:p w:rsidR="006E6E7D" w:rsidRDefault="006E6E7D" w:rsidP="00D12BC6">
      <w:pPr>
        <w:pStyle w:val="a6"/>
        <w:rPr>
          <w:rFonts w:ascii="Times New Roman" w:hAnsi="Times New Roman"/>
          <w:sz w:val="20"/>
          <w:szCs w:val="20"/>
        </w:rPr>
      </w:pPr>
      <w:r w:rsidRPr="006E6E7D">
        <w:rPr>
          <w:rFonts w:ascii="Times New Roman" w:hAnsi="Times New Roman"/>
          <w:sz w:val="20"/>
          <w:szCs w:val="20"/>
        </w:rPr>
        <w:t xml:space="preserve">                                       Дата                         подпись                            Ф.И.О. родителя (законного представителя)</w:t>
      </w:r>
    </w:p>
    <w:p w:rsidR="003E6D4D" w:rsidRDefault="003E6D4D" w:rsidP="00D12BC6">
      <w:pPr>
        <w:pStyle w:val="a6"/>
        <w:rPr>
          <w:rFonts w:ascii="Times New Roman" w:hAnsi="Times New Roman"/>
          <w:sz w:val="20"/>
          <w:szCs w:val="20"/>
        </w:rPr>
      </w:pPr>
    </w:p>
    <w:p w:rsidR="00025AE4" w:rsidRDefault="00025AE4" w:rsidP="00D12BC6">
      <w:pPr>
        <w:pStyle w:val="a6"/>
        <w:rPr>
          <w:rFonts w:ascii="Times New Roman" w:hAnsi="Times New Roman"/>
          <w:sz w:val="20"/>
          <w:szCs w:val="20"/>
        </w:rPr>
      </w:pPr>
    </w:p>
    <w:p w:rsidR="00A81944" w:rsidRPr="003376A7" w:rsidRDefault="00A81944" w:rsidP="00A81944">
      <w:pPr>
        <w:spacing w:line="240" w:lineRule="atLeast"/>
        <w:jc w:val="center"/>
        <w:rPr>
          <w:rFonts w:ascii="Times New Roman" w:hAnsi="Times New Roman"/>
          <w:b/>
        </w:rPr>
      </w:pPr>
      <w:r w:rsidRPr="003376A7">
        <w:rPr>
          <w:rFonts w:ascii="Times New Roman" w:hAnsi="Times New Roman"/>
          <w:b/>
        </w:rPr>
        <w:lastRenderedPageBreak/>
        <w:t>ДОВЕРЕННОСТЬ</w:t>
      </w:r>
    </w:p>
    <w:p w:rsidR="00A81944" w:rsidRDefault="00A81944" w:rsidP="00A81944">
      <w:pPr>
        <w:spacing w:line="24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право забирать ребенка из МБДОУ детский сад №44 родственникам</w:t>
      </w:r>
    </w:p>
    <w:p w:rsidR="00A81944" w:rsidRDefault="00A81944" w:rsidP="003E6D4D">
      <w:pPr>
        <w:spacing w:line="240" w:lineRule="atLeast"/>
        <w:rPr>
          <w:rFonts w:ascii="Times New Roman" w:hAnsi="Times New Roman"/>
        </w:rPr>
      </w:pPr>
    </w:p>
    <w:p w:rsidR="00A81944" w:rsidRDefault="00A81944" w:rsidP="003E6D4D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Я _______________________________________________________________________________________                      (Ф.И.О)</w:t>
      </w:r>
    </w:p>
    <w:p w:rsidR="00A81944" w:rsidRDefault="003E6D4D" w:rsidP="003E6D4D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Доверяю забирать своего ребенка </w:t>
      </w:r>
      <w:r w:rsidR="00A81944">
        <w:rPr>
          <w:rFonts w:ascii="Times New Roman" w:hAnsi="Times New Roman"/>
        </w:rPr>
        <w:t>_______________________________________________________________________________________(Ф.И.О)</w:t>
      </w:r>
    </w:p>
    <w:p w:rsidR="003E6D4D" w:rsidRDefault="00A81944" w:rsidP="003E6D4D">
      <w:pPr>
        <w:spacing w:line="24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Дата рождения ___________________________</w:t>
      </w:r>
      <w:r w:rsidR="003E6D4D">
        <w:rPr>
          <w:rFonts w:ascii="Times New Roman" w:hAnsi="Times New Roman"/>
        </w:rPr>
        <w:t>следующим родственникам: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4006"/>
        <w:gridCol w:w="1701"/>
        <w:gridCol w:w="1134"/>
        <w:gridCol w:w="2232"/>
      </w:tblGrid>
      <w:tr w:rsidR="003376A7" w:rsidRPr="000A22BE" w:rsidTr="003376A7">
        <w:tc>
          <w:tcPr>
            <w:tcW w:w="780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  <w:r w:rsidRPr="000A22BE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0A22BE"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</w:t>
            </w:r>
            <w:r w:rsidRPr="000A22BE">
              <w:rPr>
                <w:rFonts w:ascii="Times New Roman" w:hAnsi="Times New Roman"/>
              </w:rPr>
              <w:t>п</w:t>
            </w:r>
          </w:p>
        </w:tc>
        <w:tc>
          <w:tcPr>
            <w:tcW w:w="4006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  <w:r w:rsidRPr="000A22BE">
              <w:rPr>
                <w:rFonts w:ascii="Times New Roman" w:hAnsi="Times New Roman"/>
              </w:rPr>
              <w:t>Ф.И.О.</w:t>
            </w:r>
          </w:p>
        </w:tc>
        <w:tc>
          <w:tcPr>
            <w:tcW w:w="1701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  <w:r w:rsidRPr="000A22BE">
              <w:rPr>
                <w:rFonts w:ascii="Times New Roman" w:hAnsi="Times New Roman"/>
              </w:rPr>
              <w:t>Степень родства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3376A7" w:rsidRPr="000A22BE" w:rsidRDefault="003376A7" w:rsidP="003376A7">
            <w:pPr>
              <w:spacing w:after="0"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Домашний адрес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 телефон</w:t>
            </w:r>
          </w:p>
        </w:tc>
      </w:tr>
      <w:tr w:rsidR="003376A7" w:rsidRPr="000A22BE" w:rsidTr="003376A7">
        <w:tc>
          <w:tcPr>
            <w:tcW w:w="780" w:type="dxa"/>
          </w:tcPr>
          <w:p w:rsidR="003376A7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76A7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76A7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006" w:type="dxa"/>
          </w:tcPr>
          <w:p w:rsidR="003376A7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3376A7" w:rsidRPr="000A22BE" w:rsidTr="003376A7">
        <w:tc>
          <w:tcPr>
            <w:tcW w:w="780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006" w:type="dxa"/>
          </w:tcPr>
          <w:p w:rsidR="003376A7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3376A7" w:rsidRPr="000A22BE" w:rsidTr="003376A7">
        <w:tc>
          <w:tcPr>
            <w:tcW w:w="780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006" w:type="dxa"/>
          </w:tcPr>
          <w:p w:rsidR="003376A7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3376A7" w:rsidRPr="000A22BE" w:rsidTr="003376A7">
        <w:tc>
          <w:tcPr>
            <w:tcW w:w="780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006" w:type="dxa"/>
          </w:tcPr>
          <w:p w:rsidR="003376A7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3376A7" w:rsidRPr="000A22BE" w:rsidTr="003376A7">
        <w:tc>
          <w:tcPr>
            <w:tcW w:w="780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006" w:type="dxa"/>
          </w:tcPr>
          <w:p w:rsidR="003376A7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3376A7" w:rsidRPr="000A22BE" w:rsidTr="003376A7">
        <w:tc>
          <w:tcPr>
            <w:tcW w:w="780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006" w:type="dxa"/>
          </w:tcPr>
          <w:p w:rsidR="003376A7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  <w:tr w:rsidR="003376A7" w:rsidRPr="000A22BE" w:rsidTr="003376A7">
        <w:tc>
          <w:tcPr>
            <w:tcW w:w="780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4006" w:type="dxa"/>
          </w:tcPr>
          <w:p w:rsidR="003376A7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3376A7" w:rsidRPr="000A22BE" w:rsidRDefault="003376A7" w:rsidP="002947F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</w:tbl>
    <w:p w:rsidR="003E6D4D" w:rsidRDefault="003E6D4D" w:rsidP="003E6D4D">
      <w:pPr>
        <w:spacing w:after="0" w:line="240" w:lineRule="auto"/>
        <w:rPr>
          <w:rFonts w:ascii="Times New Roman" w:hAnsi="Times New Roman"/>
        </w:rPr>
      </w:pPr>
    </w:p>
    <w:p w:rsidR="003E6D4D" w:rsidRDefault="003E6D4D" w:rsidP="003E6D4D">
      <w:pPr>
        <w:spacing w:after="0" w:line="240" w:lineRule="auto"/>
        <w:rPr>
          <w:rFonts w:ascii="Times New Roman" w:hAnsi="Times New Roman"/>
        </w:rPr>
      </w:pPr>
    </w:p>
    <w:p w:rsidR="003E6D4D" w:rsidRDefault="003E6D4D" w:rsidP="003E6D4D">
      <w:pPr>
        <w:spacing w:after="0" w:line="240" w:lineRule="auto"/>
        <w:rPr>
          <w:rFonts w:ascii="Times New Roman" w:hAnsi="Times New Roman"/>
        </w:rPr>
      </w:pPr>
    </w:p>
    <w:p w:rsidR="003E6D4D" w:rsidRPr="002447C5" w:rsidRDefault="003E6D4D" w:rsidP="003E6D4D">
      <w:pPr>
        <w:spacing w:after="0" w:line="240" w:lineRule="auto"/>
        <w:rPr>
          <w:rFonts w:ascii="Times New Roman" w:hAnsi="Times New Roman"/>
        </w:rPr>
      </w:pPr>
      <w:r w:rsidRPr="002447C5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>___________</w:t>
      </w:r>
      <w:r w:rsidR="003376A7">
        <w:rPr>
          <w:rFonts w:ascii="Times New Roman" w:hAnsi="Times New Roman"/>
          <w:u w:val="single"/>
        </w:rPr>
        <w:t xml:space="preserve">                     __________________________________________________________</w:t>
      </w:r>
    </w:p>
    <w:p w:rsidR="003E6D4D" w:rsidRPr="00D5445D" w:rsidRDefault="003E6D4D" w:rsidP="003E6D4D">
      <w:pPr>
        <w:spacing w:line="240" w:lineRule="atLeast"/>
        <w:rPr>
          <w:rFonts w:ascii="Times New Roman" w:hAnsi="Times New Roman"/>
          <w:sz w:val="18"/>
          <w:szCs w:val="18"/>
        </w:rPr>
      </w:pPr>
      <w:r w:rsidRPr="002447C5">
        <w:rPr>
          <w:rFonts w:ascii="Times New Roman" w:hAnsi="Times New Roman"/>
        </w:rPr>
        <w:t xml:space="preserve">                  </w:t>
      </w:r>
      <w:r w:rsidRPr="00D5445D">
        <w:rPr>
          <w:rFonts w:ascii="Times New Roman" w:hAnsi="Times New Roman"/>
          <w:sz w:val="18"/>
          <w:szCs w:val="18"/>
        </w:rPr>
        <w:t xml:space="preserve">Дата                       </w:t>
      </w:r>
      <w:r>
        <w:rPr>
          <w:rFonts w:ascii="Times New Roman" w:hAnsi="Times New Roman"/>
          <w:sz w:val="18"/>
          <w:szCs w:val="18"/>
        </w:rPr>
        <w:t xml:space="preserve">                       </w:t>
      </w:r>
      <w:r w:rsidRPr="00D5445D">
        <w:rPr>
          <w:rFonts w:ascii="Times New Roman" w:hAnsi="Times New Roman"/>
          <w:sz w:val="18"/>
          <w:szCs w:val="18"/>
        </w:rPr>
        <w:t xml:space="preserve">  подпись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</w:t>
      </w:r>
      <w:r w:rsidRPr="00D5445D">
        <w:rPr>
          <w:rFonts w:ascii="Times New Roman" w:hAnsi="Times New Roman"/>
          <w:sz w:val="18"/>
          <w:szCs w:val="18"/>
        </w:rPr>
        <w:t xml:space="preserve">   Ф.И.О. родителя (законного представителя)</w:t>
      </w:r>
    </w:p>
    <w:p w:rsidR="003E6D4D" w:rsidRPr="00D12BC6" w:rsidRDefault="003E6D4D" w:rsidP="00D12BC6">
      <w:pPr>
        <w:pStyle w:val="a6"/>
        <w:rPr>
          <w:rFonts w:ascii="Times New Roman" w:hAnsi="Times New Roman"/>
          <w:sz w:val="20"/>
          <w:szCs w:val="20"/>
        </w:rPr>
      </w:pPr>
    </w:p>
    <w:sectPr w:rsidR="003E6D4D" w:rsidRPr="00D12BC6" w:rsidSect="006203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851" w:bottom="568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39" w:rsidRDefault="00F35639" w:rsidP="00345577">
      <w:pPr>
        <w:spacing w:after="0" w:line="240" w:lineRule="auto"/>
      </w:pPr>
      <w:r>
        <w:separator/>
      </w:r>
    </w:p>
  </w:endnote>
  <w:endnote w:type="continuationSeparator" w:id="0">
    <w:p w:rsidR="00F35639" w:rsidRDefault="00F35639" w:rsidP="0034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1D" w:rsidRDefault="0020441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4113"/>
      <w:docPartObj>
        <w:docPartGallery w:val="Page Numbers (Bottom of Page)"/>
        <w:docPartUnique/>
      </w:docPartObj>
    </w:sdtPr>
    <w:sdtEndPr/>
    <w:sdtContent>
      <w:p w:rsidR="0020441D" w:rsidRDefault="00C77787">
        <w:pPr>
          <w:pStyle w:val="af0"/>
          <w:jc w:val="right"/>
        </w:pPr>
        <w:r w:rsidRPr="00D05C56">
          <w:rPr>
            <w:rFonts w:ascii="Times New Roman" w:hAnsi="Times New Roman"/>
          </w:rPr>
          <w:fldChar w:fldCharType="begin"/>
        </w:r>
        <w:r w:rsidR="0020441D" w:rsidRPr="00D05C56">
          <w:rPr>
            <w:rFonts w:ascii="Times New Roman" w:hAnsi="Times New Roman"/>
          </w:rPr>
          <w:instrText xml:space="preserve"> PAGE   \* MERGEFORMAT </w:instrText>
        </w:r>
        <w:r w:rsidRPr="00D05C56">
          <w:rPr>
            <w:rFonts w:ascii="Times New Roman" w:hAnsi="Times New Roman"/>
          </w:rPr>
          <w:fldChar w:fldCharType="separate"/>
        </w:r>
        <w:r w:rsidR="00BD0FBF">
          <w:rPr>
            <w:rFonts w:ascii="Times New Roman" w:hAnsi="Times New Roman"/>
            <w:noProof/>
          </w:rPr>
          <w:t>11</w:t>
        </w:r>
        <w:r w:rsidRPr="00D05C56">
          <w:rPr>
            <w:rFonts w:ascii="Times New Roman" w:hAnsi="Times New Roman"/>
          </w:rPr>
          <w:fldChar w:fldCharType="end"/>
        </w:r>
      </w:p>
    </w:sdtContent>
  </w:sdt>
  <w:p w:rsidR="0020441D" w:rsidRPr="00620318" w:rsidRDefault="0020441D">
    <w:pPr>
      <w:pStyle w:val="af0"/>
      <w:rPr>
        <w:rFonts w:ascii="Times New Roman" w:hAnsi="Times New Roman"/>
      </w:rPr>
    </w:pPr>
    <w:r w:rsidRPr="00620318">
      <w:rPr>
        <w:rFonts w:ascii="Times New Roman" w:hAnsi="Times New Roman"/>
      </w:rPr>
      <w:t>____________________                                                                            ______________________</w:t>
    </w:r>
  </w:p>
  <w:p w:rsidR="0020441D" w:rsidRPr="00620318" w:rsidRDefault="0020441D" w:rsidP="00620318">
    <w:pPr>
      <w:pStyle w:val="af0"/>
      <w:rPr>
        <w:rFonts w:ascii="Times New Roman" w:hAnsi="Times New Roman"/>
        <w:sz w:val="18"/>
        <w:szCs w:val="18"/>
      </w:rPr>
    </w:pPr>
    <w:r w:rsidRPr="00620318">
      <w:rPr>
        <w:rFonts w:ascii="Times New Roman" w:hAnsi="Times New Roman"/>
        <w:sz w:val="18"/>
        <w:szCs w:val="18"/>
      </w:rPr>
      <w:t>Подпись  Исполнителя                                                                                       Подпись  Заказчика</w:t>
    </w:r>
  </w:p>
  <w:p w:rsidR="0020441D" w:rsidRPr="00620318" w:rsidRDefault="0020441D">
    <w:pPr>
      <w:pStyle w:val="af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1D" w:rsidRDefault="0020441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39" w:rsidRDefault="00F35639" w:rsidP="00345577">
      <w:pPr>
        <w:spacing w:after="0" w:line="240" w:lineRule="auto"/>
      </w:pPr>
      <w:r>
        <w:separator/>
      </w:r>
    </w:p>
  </w:footnote>
  <w:footnote w:type="continuationSeparator" w:id="0">
    <w:p w:rsidR="00F35639" w:rsidRDefault="00F35639" w:rsidP="00345577">
      <w:pPr>
        <w:spacing w:after="0" w:line="240" w:lineRule="auto"/>
      </w:pPr>
      <w:r>
        <w:continuationSeparator/>
      </w:r>
    </w:p>
  </w:footnote>
  <w:footnote w:id="1">
    <w:p w:rsidR="0020441D" w:rsidRPr="00620318" w:rsidRDefault="0020441D" w:rsidP="00620318">
      <w:pPr>
        <w:pStyle w:val="ab"/>
        <w:ind w:left="142" w:hanging="142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Style w:val="ad"/>
        </w:rPr>
        <w:footnoteRef/>
      </w:r>
      <w:r w:rsidRPr="00345577">
        <w:rPr>
          <w:rFonts w:ascii="Times New Roman" w:eastAsia="Times New Roman" w:hAnsi="Times New Roman"/>
          <w:sz w:val="16"/>
          <w:szCs w:val="16"/>
          <w:lang w:eastAsia="ru-RU"/>
        </w:rPr>
        <w:t>Присмотр и уход - комплекс мер по организации питания и хозяйственно-бытового обслуживания детей, обеспечению соблюдения ими личной гигиены и режима дня (</w:t>
      </w:r>
      <w:hyperlink w:anchor="st2_34" w:tooltip="Федеральный закон от 29.12.2012 № 273-ФЗ (ред. от 03.02.2014) &quot;Об образовании в Российской Федерации&quot;{КонсультантПлюс}" w:history="1">
        <w:r w:rsidRPr="00345577">
          <w:rPr>
            <w:rFonts w:ascii="Times New Roman" w:eastAsia="Times New Roman" w:hAnsi="Times New Roman"/>
            <w:color w:val="0000FF"/>
            <w:sz w:val="16"/>
            <w:szCs w:val="16"/>
            <w:u w:val="single"/>
            <w:lang w:eastAsia="ru-RU"/>
          </w:rPr>
          <w:t>пункт 34 статьи 2</w:t>
        </w:r>
      </w:hyperlink>
      <w:r w:rsidRPr="00345577">
        <w:rPr>
          <w:rFonts w:ascii="Times New Roman" w:eastAsia="Times New Roman" w:hAnsi="Times New Roman"/>
          <w:sz w:val="16"/>
          <w:szCs w:val="16"/>
          <w:lang w:eastAsia="ru-RU"/>
        </w:rPr>
        <w:t xml:space="preserve"> Федерального закона от 29 декабря 2012 г. № 273-ФЗ "Об образовании в Российской Федерации" (Собрание законодательства Российской Федерации, 2012, № 53, ст. 7598; 2013, № 19, ст. 2326; № 30, ст. 4036; № 48, ст. 6165))</w:t>
      </w:r>
    </w:p>
  </w:footnote>
  <w:footnote w:id="2">
    <w:p w:rsidR="0020441D" w:rsidRPr="00562A16" w:rsidRDefault="0020441D" w:rsidP="00562A16">
      <w:pPr>
        <w:pStyle w:val="a6"/>
        <w:jc w:val="both"/>
        <w:rPr>
          <w:lang w:eastAsia="ru-RU"/>
        </w:rPr>
      </w:pPr>
      <w:r>
        <w:rPr>
          <w:rStyle w:val="ad"/>
        </w:rPr>
        <w:footnoteRef/>
      </w:r>
      <w:r w:rsidRPr="00562A16">
        <w:rPr>
          <w:rFonts w:ascii="Times New Roman" w:hAnsi="Times New Roman"/>
          <w:sz w:val="16"/>
          <w:szCs w:val="16"/>
          <w:lang w:eastAsia="ru-RU"/>
        </w:rPr>
        <w:t>Средства обучения и воспитания -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 (</w:t>
      </w:r>
      <w:hyperlink w:anchor="st2_26" w:tooltip="Федеральный закон от 29.12.2012 № 273-ФЗ (ред. от 03.02.2014) &quot;Об образовании в Российской Федерации&quot;{КонсультантПлюс}" w:history="1">
        <w:r w:rsidRPr="00562A16">
          <w:rPr>
            <w:rFonts w:ascii="Times New Roman" w:hAnsi="Times New Roman"/>
            <w:color w:val="0000FF"/>
            <w:sz w:val="16"/>
            <w:szCs w:val="16"/>
            <w:u w:val="single"/>
            <w:lang w:eastAsia="ru-RU"/>
          </w:rPr>
          <w:t>пункт 26 статьи 2</w:t>
        </w:r>
      </w:hyperlink>
      <w:r w:rsidRPr="00562A16">
        <w:rPr>
          <w:rFonts w:ascii="Times New Roman" w:hAnsi="Times New Roman"/>
          <w:sz w:val="16"/>
          <w:szCs w:val="16"/>
          <w:lang w:eastAsia="ru-RU"/>
        </w:rPr>
        <w:t xml:space="preserve"> Федерального закона от 29 декабря 2012 г. № 273-ФЗ "Об образовании в Росси</w:t>
      </w:r>
      <w:r>
        <w:rPr>
          <w:rFonts w:ascii="Times New Roman" w:hAnsi="Times New Roman"/>
          <w:sz w:val="16"/>
          <w:szCs w:val="16"/>
          <w:lang w:eastAsia="ru-RU"/>
        </w:rPr>
        <w:t>йской Федерации"</w:t>
      </w:r>
      <w:r w:rsidRPr="00562A16">
        <w:rPr>
          <w:rFonts w:ascii="Times New Roman" w:hAnsi="Times New Roman"/>
          <w:sz w:val="16"/>
          <w:szCs w:val="16"/>
          <w:lang w:eastAsia="ru-RU"/>
        </w:rPr>
        <w:t>.</w:t>
      </w:r>
    </w:p>
  </w:footnote>
  <w:footnote w:id="3">
    <w:p w:rsidR="0020441D" w:rsidRPr="002811C4" w:rsidRDefault="0020441D" w:rsidP="002811C4">
      <w:pPr>
        <w:pStyle w:val="a6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Style w:val="ad"/>
        </w:rPr>
        <w:footnoteRef/>
      </w:r>
      <w:r w:rsidRPr="00562A16">
        <w:rPr>
          <w:rFonts w:ascii="Times New Roman" w:hAnsi="Times New Roman"/>
          <w:sz w:val="16"/>
          <w:szCs w:val="16"/>
          <w:lang w:eastAsia="ru-RU"/>
        </w:rPr>
        <w:t>Развивающая предметно-пространственная среда - часть образовательной среды, представленная специально организованным пространством (помещениями, участком и т.п.), материалами, оборудованием и инвентарем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развития, обновляемыми образовательными ресурсами, в том числе расходными материалами, спортивным, оздоровительным оборудованием, инвентарем (</w:t>
      </w:r>
      <w:hyperlink w:anchor="p3.6.3" w:tooltip="Приказ Минобрнауки России от 17.10.2013 № 1155 &quot;Об утверждении федерального государственного образовательного стандарта дошкольного образования&quot; (Зарегистрировано в Минюсте России 14.11.2013 № 30384){КонсультантПлюс}" w:history="1">
        <w:r w:rsidRPr="00562A16">
          <w:rPr>
            <w:rFonts w:ascii="Times New Roman" w:hAnsi="Times New Roman"/>
            <w:sz w:val="16"/>
            <w:szCs w:val="16"/>
            <w:lang w:eastAsia="ru-RU"/>
          </w:rPr>
          <w:t>пункт 3.6.3</w:t>
        </w:r>
      </w:hyperlink>
      <w:r w:rsidRPr="00562A16">
        <w:rPr>
          <w:rFonts w:ascii="Times New Roman" w:hAnsi="Times New Roman"/>
          <w:sz w:val="16"/>
          <w:szCs w:val="16"/>
          <w:lang w:eastAsia="ru-RU"/>
        </w:rPr>
        <w:t xml:space="preserve">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 октября 2013 г. № 1155 (зарегистрирован Министерством юстиции Российской Федерации 14 ноября 2013 г., регистрационный № 30384, Российская газета, № 265, 2013).</w:t>
      </w:r>
    </w:p>
  </w:footnote>
  <w:footnote w:id="4">
    <w:p w:rsidR="0020441D" w:rsidRPr="00B05D3F" w:rsidRDefault="0020441D" w:rsidP="003C7DD7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B05D3F">
        <w:rPr>
          <w:rStyle w:val="ad"/>
          <w:rFonts w:ascii="Times New Roman" w:hAnsi="Times New Roman"/>
          <w:sz w:val="16"/>
          <w:szCs w:val="16"/>
        </w:rPr>
        <w:footnoteRef/>
      </w:r>
      <w:r w:rsidRPr="00B05D3F">
        <w:rPr>
          <w:rFonts w:ascii="Times New Roman" w:hAnsi="Times New Roman"/>
          <w:sz w:val="16"/>
          <w:szCs w:val="16"/>
          <w:lang w:eastAsia="ru-RU"/>
        </w:rPr>
        <w:t xml:space="preserve">Постановление администрации Ангарского </w:t>
      </w:r>
      <w:r w:rsidR="00D836C6" w:rsidRPr="00B05D3F">
        <w:rPr>
          <w:rFonts w:ascii="Times New Roman" w:hAnsi="Times New Roman"/>
          <w:sz w:val="16"/>
          <w:szCs w:val="16"/>
          <w:lang w:eastAsia="ru-RU"/>
        </w:rPr>
        <w:t>городского округа</w:t>
      </w:r>
      <w:r w:rsidR="009B4A64">
        <w:rPr>
          <w:rFonts w:ascii="Times New Roman" w:hAnsi="Times New Roman"/>
          <w:sz w:val="16"/>
          <w:szCs w:val="16"/>
          <w:lang w:eastAsia="ru-RU"/>
        </w:rPr>
        <w:t xml:space="preserve"> от 26</w:t>
      </w:r>
      <w:r w:rsidR="00B61F40" w:rsidRPr="00B05D3F">
        <w:rPr>
          <w:rFonts w:ascii="Times New Roman" w:hAnsi="Times New Roman"/>
          <w:sz w:val="16"/>
          <w:szCs w:val="16"/>
          <w:lang w:eastAsia="ru-RU"/>
        </w:rPr>
        <w:t>.12</w:t>
      </w:r>
      <w:r w:rsidR="009B4A64">
        <w:rPr>
          <w:rFonts w:ascii="Times New Roman" w:hAnsi="Times New Roman"/>
          <w:sz w:val="16"/>
          <w:szCs w:val="16"/>
          <w:lang w:eastAsia="ru-RU"/>
        </w:rPr>
        <w:t>.2020</w:t>
      </w:r>
      <w:r w:rsidRPr="00B05D3F">
        <w:rPr>
          <w:rFonts w:ascii="Times New Roman" w:hAnsi="Times New Roman"/>
          <w:sz w:val="16"/>
          <w:szCs w:val="16"/>
          <w:lang w:eastAsia="ru-RU"/>
        </w:rPr>
        <w:t xml:space="preserve"> года № </w:t>
      </w:r>
      <w:r w:rsidR="009B4A64">
        <w:rPr>
          <w:rFonts w:ascii="Times New Roman" w:hAnsi="Times New Roman"/>
          <w:sz w:val="16"/>
          <w:szCs w:val="16"/>
          <w:lang w:eastAsia="ru-RU"/>
        </w:rPr>
        <w:t>1078</w:t>
      </w:r>
      <w:r w:rsidRPr="00B05D3F">
        <w:rPr>
          <w:rFonts w:ascii="Times New Roman" w:hAnsi="Times New Roman"/>
          <w:sz w:val="16"/>
          <w:szCs w:val="16"/>
          <w:lang w:eastAsia="ru-RU"/>
        </w:rPr>
        <w:t>-па</w:t>
      </w:r>
    </w:p>
  </w:footnote>
  <w:footnote w:id="5">
    <w:p w:rsidR="0020441D" w:rsidRPr="00B05D3F" w:rsidRDefault="0020441D" w:rsidP="003C7DD7">
      <w:pPr>
        <w:pStyle w:val="ab"/>
        <w:jc w:val="both"/>
        <w:rPr>
          <w:rFonts w:ascii="Times New Roman" w:hAnsi="Times New Roman"/>
          <w:sz w:val="16"/>
          <w:szCs w:val="16"/>
        </w:rPr>
      </w:pPr>
    </w:p>
  </w:footnote>
  <w:footnote w:id="6">
    <w:p w:rsidR="0020441D" w:rsidRPr="003C7DD7" w:rsidRDefault="0020441D" w:rsidP="003C7DD7">
      <w:pPr>
        <w:pStyle w:val="ab"/>
        <w:jc w:val="both"/>
        <w:rPr>
          <w:rFonts w:ascii="Times New Roman" w:hAnsi="Times New Roman"/>
          <w:sz w:val="16"/>
          <w:szCs w:val="16"/>
          <w:lang w:eastAsia="ru-RU"/>
        </w:rPr>
      </w:pPr>
      <w:r w:rsidRPr="003C7DD7">
        <w:rPr>
          <w:rStyle w:val="ad"/>
        </w:rPr>
        <w:footnoteRef/>
      </w:r>
    </w:p>
  </w:footnote>
  <w:footnote w:id="7">
    <w:p w:rsidR="0020441D" w:rsidRDefault="0020441D">
      <w:pPr>
        <w:pStyle w:val="ab"/>
      </w:pPr>
      <w:r>
        <w:rPr>
          <w:rStyle w:val="ad"/>
        </w:rPr>
        <w:footnoteRef/>
      </w:r>
      <w:r w:rsidRPr="002811C4">
        <w:rPr>
          <w:rFonts w:ascii="Times New Roman" w:hAnsi="Times New Roman"/>
          <w:sz w:val="16"/>
          <w:szCs w:val="16"/>
          <w:lang w:eastAsia="ru-RU"/>
        </w:rPr>
        <w:t>часть 5</w:t>
      </w:r>
      <w:hyperlink w:anchor="st65_3" w:tooltip="Федеральный закон от 29.12.2012 № 273-ФЗ (ред. от 03.02.2014) &quot;Об образовании в Российской Федерации&quot;{КонсультантПлюс}" w:history="1">
        <w:r w:rsidRPr="00032B37">
          <w:rPr>
            <w:rFonts w:ascii="Times New Roman" w:hAnsi="Times New Roman"/>
            <w:sz w:val="16"/>
            <w:szCs w:val="16"/>
            <w:lang w:eastAsia="ru-RU"/>
          </w:rPr>
          <w:t>стать</w:t>
        </w:r>
        <w:r>
          <w:rPr>
            <w:rFonts w:ascii="Times New Roman" w:hAnsi="Times New Roman"/>
            <w:sz w:val="16"/>
            <w:szCs w:val="16"/>
            <w:lang w:eastAsia="ru-RU"/>
          </w:rPr>
          <w:t>и</w:t>
        </w:r>
        <w:r w:rsidRPr="00032B37">
          <w:rPr>
            <w:rFonts w:ascii="Times New Roman" w:hAnsi="Times New Roman"/>
            <w:sz w:val="16"/>
            <w:szCs w:val="16"/>
            <w:lang w:eastAsia="ru-RU"/>
          </w:rPr>
          <w:t xml:space="preserve"> 65</w:t>
        </w:r>
      </w:hyperlink>
      <w:r w:rsidRPr="00032B37">
        <w:rPr>
          <w:rFonts w:ascii="Times New Roman" w:hAnsi="Times New Roman"/>
          <w:sz w:val="16"/>
          <w:szCs w:val="16"/>
          <w:lang w:eastAsia="ru-RU"/>
        </w:rPr>
        <w:t xml:space="preserve"> Федерального закона от 29 декабря 2012 г. № 273-ФЗ «Об образовании в Российской Федерации»</w:t>
      </w:r>
    </w:p>
  </w:footnote>
  <w:footnote w:id="8">
    <w:p w:rsidR="0020441D" w:rsidRDefault="0020441D">
      <w:pPr>
        <w:pStyle w:val="ab"/>
      </w:pPr>
      <w:r>
        <w:rPr>
          <w:rStyle w:val="ad"/>
        </w:rPr>
        <w:footnoteRef/>
      </w:r>
      <w:r>
        <w:rPr>
          <w:rFonts w:ascii="Times New Roman" w:hAnsi="Times New Roman"/>
          <w:sz w:val="16"/>
          <w:szCs w:val="16"/>
        </w:rPr>
        <w:t>Постановление</w:t>
      </w:r>
      <w:r w:rsidRPr="00E2190F">
        <w:rPr>
          <w:rFonts w:ascii="Times New Roman" w:hAnsi="Times New Roman"/>
          <w:sz w:val="16"/>
          <w:szCs w:val="16"/>
        </w:rPr>
        <w:t xml:space="preserve"> Правительства РФ от 24.12.2007 г № 926 (в ред. Постановлений Правительства РФ от 14.11.2011 N 931, от 23.04.2012 N 377)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1D" w:rsidRDefault="0020441D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1D" w:rsidRDefault="0020441D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41D" w:rsidRDefault="0020441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/>
      </w:rPr>
    </w:lvl>
  </w:abstractNum>
  <w:abstractNum w:abstractNumId="5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/>
      </w:rPr>
    </w:lvl>
  </w:abstractNum>
  <w:abstractNum w:abstractNumId="6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7">
    <w:nsid w:val="00000013"/>
    <w:multiLevelType w:val="single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9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5844843"/>
    <w:multiLevelType w:val="multilevel"/>
    <w:tmpl w:val="DAC2D3B6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05D26BCF"/>
    <w:multiLevelType w:val="multilevel"/>
    <w:tmpl w:val="51BAB12E"/>
    <w:lvl w:ilvl="0">
      <w:start w:val="1"/>
      <w:numFmt w:val="decimal"/>
      <w:lvlText w:val="%1."/>
      <w:lvlJc w:val="left"/>
      <w:pPr>
        <w:ind w:left="928" w:hanging="360"/>
      </w:pPr>
      <w:rPr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075A3E24"/>
    <w:multiLevelType w:val="hybridMultilevel"/>
    <w:tmpl w:val="78AE42A2"/>
    <w:lvl w:ilvl="0" w:tplc="BBD458C0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0BEA3A5D"/>
    <w:multiLevelType w:val="multilevel"/>
    <w:tmpl w:val="51BAB12E"/>
    <w:lvl w:ilvl="0">
      <w:start w:val="1"/>
      <w:numFmt w:val="decimal"/>
      <w:lvlText w:val="%1."/>
      <w:lvlJc w:val="left"/>
      <w:pPr>
        <w:ind w:left="928" w:hanging="360"/>
      </w:pPr>
      <w:rPr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0DF77486"/>
    <w:multiLevelType w:val="multilevel"/>
    <w:tmpl w:val="2F14905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158A0781"/>
    <w:multiLevelType w:val="hybridMultilevel"/>
    <w:tmpl w:val="0B368AEE"/>
    <w:lvl w:ilvl="0" w:tplc="BBD458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1B8443E4"/>
    <w:multiLevelType w:val="hybridMultilevel"/>
    <w:tmpl w:val="99302D24"/>
    <w:lvl w:ilvl="0" w:tplc="DB829A0E">
      <w:start w:val="1"/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C671E4"/>
    <w:multiLevelType w:val="hybridMultilevel"/>
    <w:tmpl w:val="F9F6F9DE"/>
    <w:lvl w:ilvl="0" w:tplc="BBD458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80D33F0"/>
    <w:multiLevelType w:val="hybridMultilevel"/>
    <w:tmpl w:val="61E02A30"/>
    <w:lvl w:ilvl="0" w:tplc="85A0DC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D820FB7"/>
    <w:multiLevelType w:val="hybridMultilevel"/>
    <w:tmpl w:val="ACFA6BAC"/>
    <w:lvl w:ilvl="0" w:tplc="DB829A0E">
      <w:start w:val="1"/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ascii="Courier New" w:hAnsi="Courier New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FF04720"/>
    <w:multiLevelType w:val="multilevel"/>
    <w:tmpl w:val="C2C0F8D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33103CB0"/>
    <w:multiLevelType w:val="multilevel"/>
    <w:tmpl w:val="59F4515A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  <w:sz w:val="23"/>
        <w:szCs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>
    <w:nsid w:val="35D6214A"/>
    <w:multiLevelType w:val="hybridMultilevel"/>
    <w:tmpl w:val="A97A429A"/>
    <w:lvl w:ilvl="0" w:tplc="BBD458C0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3">
    <w:nsid w:val="3F3230A9"/>
    <w:multiLevelType w:val="multilevel"/>
    <w:tmpl w:val="51BAB12E"/>
    <w:lvl w:ilvl="0">
      <w:start w:val="1"/>
      <w:numFmt w:val="decimal"/>
      <w:lvlText w:val="%1."/>
      <w:lvlJc w:val="left"/>
      <w:pPr>
        <w:ind w:left="928" w:hanging="360"/>
      </w:pPr>
      <w:rPr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>
    <w:nsid w:val="43DE53C4"/>
    <w:multiLevelType w:val="multilevel"/>
    <w:tmpl w:val="4344EE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4C6A44B8"/>
    <w:multiLevelType w:val="multilevel"/>
    <w:tmpl w:val="51BAB12E"/>
    <w:lvl w:ilvl="0">
      <w:start w:val="1"/>
      <w:numFmt w:val="decimal"/>
      <w:lvlText w:val="%1."/>
      <w:lvlJc w:val="left"/>
      <w:pPr>
        <w:ind w:left="928" w:hanging="360"/>
      </w:pPr>
      <w:rPr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527228D6"/>
    <w:multiLevelType w:val="hybridMultilevel"/>
    <w:tmpl w:val="9D3A4938"/>
    <w:lvl w:ilvl="0" w:tplc="8B2A2F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561"/>
        </w:tabs>
        <w:ind w:left="561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3F32B6"/>
    <w:multiLevelType w:val="hybridMultilevel"/>
    <w:tmpl w:val="214499D6"/>
    <w:lvl w:ilvl="0" w:tplc="8E32B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B818C7"/>
    <w:multiLevelType w:val="multilevel"/>
    <w:tmpl w:val="9CC252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9">
    <w:nsid w:val="62762307"/>
    <w:multiLevelType w:val="multilevel"/>
    <w:tmpl w:val="149855EA"/>
    <w:lvl w:ilvl="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654B283F"/>
    <w:multiLevelType w:val="multilevel"/>
    <w:tmpl w:val="51BAB12E"/>
    <w:lvl w:ilvl="0">
      <w:start w:val="1"/>
      <w:numFmt w:val="decimal"/>
      <w:lvlText w:val="%1."/>
      <w:lvlJc w:val="left"/>
      <w:pPr>
        <w:ind w:left="928" w:hanging="360"/>
      </w:pPr>
      <w:rPr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6CDA4288"/>
    <w:multiLevelType w:val="hybridMultilevel"/>
    <w:tmpl w:val="2D661802"/>
    <w:lvl w:ilvl="0" w:tplc="BBD458C0">
      <w:start w:val="1"/>
      <w:numFmt w:val="bullet"/>
      <w:lvlText w:val=""/>
      <w:lvlJc w:val="left"/>
      <w:pPr>
        <w:ind w:left="1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32">
    <w:nsid w:val="6EC37364"/>
    <w:multiLevelType w:val="multilevel"/>
    <w:tmpl w:val="4DCAB11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6F2D5304"/>
    <w:multiLevelType w:val="hybridMultilevel"/>
    <w:tmpl w:val="F6001AD8"/>
    <w:lvl w:ilvl="0" w:tplc="BBD458C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83F6426"/>
    <w:multiLevelType w:val="hybridMultilevel"/>
    <w:tmpl w:val="BC92A182"/>
    <w:lvl w:ilvl="0" w:tplc="BBD458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E4AB6"/>
    <w:multiLevelType w:val="multilevel"/>
    <w:tmpl w:val="4F3C3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7E1B20AA"/>
    <w:multiLevelType w:val="multilevel"/>
    <w:tmpl w:val="51BAB12E"/>
    <w:lvl w:ilvl="0">
      <w:start w:val="1"/>
      <w:numFmt w:val="decimal"/>
      <w:lvlText w:val="%1."/>
      <w:lvlJc w:val="left"/>
      <w:pPr>
        <w:ind w:left="928" w:hanging="360"/>
      </w:pPr>
      <w:rPr>
        <w:sz w:val="23"/>
        <w:szCs w:val="23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7"/>
  </w:num>
  <w:num w:numId="6">
    <w:abstractNumId w:val="18"/>
  </w:num>
  <w:num w:numId="7">
    <w:abstractNumId w:val="25"/>
  </w:num>
  <w:num w:numId="8">
    <w:abstractNumId w:val="35"/>
  </w:num>
  <w:num w:numId="9">
    <w:abstractNumId w:val="2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2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8"/>
  </w:num>
  <w:num w:numId="21">
    <w:abstractNumId w:val="6"/>
  </w:num>
  <w:num w:numId="22">
    <w:abstractNumId w:val="7"/>
  </w:num>
  <w:num w:numId="23">
    <w:abstractNumId w:val="0"/>
  </w:num>
  <w:num w:numId="24">
    <w:abstractNumId w:val="3"/>
  </w:num>
  <w:num w:numId="25">
    <w:abstractNumId w:val="1"/>
  </w:num>
  <w:num w:numId="26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12"/>
  </w:num>
  <w:num w:numId="29">
    <w:abstractNumId w:val="11"/>
  </w:num>
  <w:num w:numId="30">
    <w:abstractNumId w:val="30"/>
  </w:num>
  <w:num w:numId="31">
    <w:abstractNumId w:val="36"/>
  </w:num>
  <w:num w:numId="32">
    <w:abstractNumId w:val="17"/>
  </w:num>
  <w:num w:numId="33">
    <w:abstractNumId w:val="15"/>
  </w:num>
  <w:num w:numId="34">
    <w:abstractNumId w:val="14"/>
  </w:num>
  <w:num w:numId="35">
    <w:abstractNumId w:val="13"/>
  </w:num>
  <w:num w:numId="36">
    <w:abstractNumId w:val="23"/>
  </w:num>
  <w:num w:numId="37">
    <w:abstractNumId w:val="33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984"/>
    <w:rsid w:val="00001877"/>
    <w:rsid w:val="00024CB1"/>
    <w:rsid w:val="00025AE4"/>
    <w:rsid w:val="00032B37"/>
    <w:rsid w:val="00036BC2"/>
    <w:rsid w:val="00087773"/>
    <w:rsid w:val="000950D0"/>
    <w:rsid w:val="00096646"/>
    <w:rsid w:val="000A43E0"/>
    <w:rsid w:val="000A6076"/>
    <w:rsid w:val="000B6BA4"/>
    <w:rsid w:val="000C14B3"/>
    <w:rsid w:val="000D0381"/>
    <w:rsid w:val="000E357E"/>
    <w:rsid w:val="000F166D"/>
    <w:rsid w:val="000F4454"/>
    <w:rsid w:val="00106D57"/>
    <w:rsid w:val="00110D57"/>
    <w:rsid w:val="00114BDC"/>
    <w:rsid w:val="00147EFC"/>
    <w:rsid w:val="001513D4"/>
    <w:rsid w:val="00154683"/>
    <w:rsid w:val="00170728"/>
    <w:rsid w:val="00190137"/>
    <w:rsid w:val="00192F33"/>
    <w:rsid w:val="001A2265"/>
    <w:rsid w:val="001A5307"/>
    <w:rsid w:val="001B3443"/>
    <w:rsid w:val="001B7659"/>
    <w:rsid w:val="001C1FD0"/>
    <w:rsid w:val="001D0656"/>
    <w:rsid w:val="001D185A"/>
    <w:rsid w:val="001D34D6"/>
    <w:rsid w:val="001D460C"/>
    <w:rsid w:val="001D52BC"/>
    <w:rsid w:val="00200E4C"/>
    <w:rsid w:val="0020441D"/>
    <w:rsid w:val="00212A5D"/>
    <w:rsid w:val="002159BB"/>
    <w:rsid w:val="00235086"/>
    <w:rsid w:val="002403A5"/>
    <w:rsid w:val="00246FA3"/>
    <w:rsid w:val="0025264E"/>
    <w:rsid w:val="00264B4A"/>
    <w:rsid w:val="00267B10"/>
    <w:rsid w:val="002811C4"/>
    <w:rsid w:val="0029324C"/>
    <w:rsid w:val="002A30FA"/>
    <w:rsid w:val="002A49FC"/>
    <w:rsid w:val="002B0EA6"/>
    <w:rsid w:val="002B6442"/>
    <w:rsid w:val="002D0833"/>
    <w:rsid w:val="002D2C0A"/>
    <w:rsid w:val="002E0029"/>
    <w:rsid w:val="002E0325"/>
    <w:rsid w:val="002F760B"/>
    <w:rsid w:val="00303C99"/>
    <w:rsid w:val="00312405"/>
    <w:rsid w:val="003376A7"/>
    <w:rsid w:val="0034218B"/>
    <w:rsid w:val="0034500F"/>
    <w:rsid w:val="0034533D"/>
    <w:rsid w:val="00345577"/>
    <w:rsid w:val="00351A28"/>
    <w:rsid w:val="00355F8F"/>
    <w:rsid w:val="00363667"/>
    <w:rsid w:val="003754CF"/>
    <w:rsid w:val="003A24B8"/>
    <w:rsid w:val="003A42E6"/>
    <w:rsid w:val="003A5C4D"/>
    <w:rsid w:val="003B6922"/>
    <w:rsid w:val="003C7DD7"/>
    <w:rsid w:val="003D267E"/>
    <w:rsid w:val="003E406D"/>
    <w:rsid w:val="003E6D4D"/>
    <w:rsid w:val="003F473A"/>
    <w:rsid w:val="003F7417"/>
    <w:rsid w:val="00404D2A"/>
    <w:rsid w:val="0041163C"/>
    <w:rsid w:val="00422FC7"/>
    <w:rsid w:val="0043347F"/>
    <w:rsid w:val="00485418"/>
    <w:rsid w:val="004A3D69"/>
    <w:rsid w:val="004A5BD0"/>
    <w:rsid w:val="004B3FC9"/>
    <w:rsid w:val="004C0DA6"/>
    <w:rsid w:val="004C3DE4"/>
    <w:rsid w:val="004D2AB7"/>
    <w:rsid w:val="004D6713"/>
    <w:rsid w:val="004D7279"/>
    <w:rsid w:val="004F721B"/>
    <w:rsid w:val="00500962"/>
    <w:rsid w:val="00516FF2"/>
    <w:rsid w:val="00520944"/>
    <w:rsid w:val="0052485B"/>
    <w:rsid w:val="005275B9"/>
    <w:rsid w:val="00536E40"/>
    <w:rsid w:val="0054534D"/>
    <w:rsid w:val="005534F2"/>
    <w:rsid w:val="0056009E"/>
    <w:rsid w:val="00562383"/>
    <w:rsid w:val="00562A16"/>
    <w:rsid w:val="0057327A"/>
    <w:rsid w:val="005A5CEB"/>
    <w:rsid w:val="005B2D16"/>
    <w:rsid w:val="005C6BD0"/>
    <w:rsid w:val="005D5790"/>
    <w:rsid w:val="00607238"/>
    <w:rsid w:val="00620318"/>
    <w:rsid w:val="006244BF"/>
    <w:rsid w:val="0063694A"/>
    <w:rsid w:val="00641177"/>
    <w:rsid w:val="00662AB6"/>
    <w:rsid w:val="0067613C"/>
    <w:rsid w:val="00695C57"/>
    <w:rsid w:val="006A3A66"/>
    <w:rsid w:val="006A3C08"/>
    <w:rsid w:val="006A5444"/>
    <w:rsid w:val="006B1342"/>
    <w:rsid w:val="006D57B6"/>
    <w:rsid w:val="006E2FC0"/>
    <w:rsid w:val="006E6E7D"/>
    <w:rsid w:val="006F088D"/>
    <w:rsid w:val="006F7678"/>
    <w:rsid w:val="006F78EC"/>
    <w:rsid w:val="00702BD8"/>
    <w:rsid w:val="00703AB1"/>
    <w:rsid w:val="007043C9"/>
    <w:rsid w:val="007124B4"/>
    <w:rsid w:val="0072068F"/>
    <w:rsid w:val="007273D9"/>
    <w:rsid w:val="00727F5C"/>
    <w:rsid w:val="00733D64"/>
    <w:rsid w:val="00761A1E"/>
    <w:rsid w:val="00761F7D"/>
    <w:rsid w:val="0077530A"/>
    <w:rsid w:val="007A3B9F"/>
    <w:rsid w:val="007A7126"/>
    <w:rsid w:val="007C439B"/>
    <w:rsid w:val="007D1CEA"/>
    <w:rsid w:val="007E67C1"/>
    <w:rsid w:val="007F2919"/>
    <w:rsid w:val="007F357B"/>
    <w:rsid w:val="007F5CF5"/>
    <w:rsid w:val="00803CDB"/>
    <w:rsid w:val="00824906"/>
    <w:rsid w:val="00833AE8"/>
    <w:rsid w:val="008433ED"/>
    <w:rsid w:val="00854133"/>
    <w:rsid w:val="008574D5"/>
    <w:rsid w:val="00857AD9"/>
    <w:rsid w:val="00861162"/>
    <w:rsid w:val="008629C2"/>
    <w:rsid w:val="00867250"/>
    <w:rsid w:val="008751AC"/>
    <w:rsid w:val="00881FE0"/>
    <w:rsid w:val="00883A80"/>
    <w:rsid w:val="008913A3"/>
    <w:rsid w:val="00893EC8"/>
    <w:rsid w:val="008A0E44"/>
    <w:rsid w:val="008B6349"/>
    <w:rsid w:val="008B6983"/>
    <w:rsid w:val="008B74A1"/>
    <w:rsid w:val="008C2247"/>
    <w:rsid w:val="008C3C26"/>
    <w:rsid w:val="008C7FFD"/>
    <w:rsid w:val="008E5773"/>
    <w:rsid w:val="008F70B4"/>
    <w:rsid w:val="0090146A"/>
    <w:rsid w:val="0090506A"/>
    <w:rsid w:val="00905D26"/>
    <w:rsid w:val="00930319"/>
    <w:rsid w:val="009304AD"/>
    <w:rsid w:val="00933983"/>
    <w:rsid w:val="00946623"/>
    <w:rsid w:val="009477F7"/>
    <w:rsid w:val="00966966"/>
    <w:rsid w:val="009813C4"/>
    <w:rsid w:val="00984277"/>
    <w:rsid w:val="009939B5"/>
    <w:rsid w:val="00993B42"/>
    <w:rsid w:val="009A0001"/>
    <w:rsid w:val="009A3900"/>
    <w:rsid w:val="009B4750"/>
    <w:rsid w:val="009B4A64"/>
    <w:rsid w:val="009C07DC"/>
    <w:rsid w:val="009C2A60"/>
    <w:rsid w:val="009D253B"/>
    <w:rsid w:val="009E16C6"/>
    <w:rsid w:val="009E28EB"/>
    <w:rsid w:val="009F0C75"/>
    <w:rsid w:val="009F4958"/>
    <w:rsid w:val="00A0705B"/>
    <w:rsid w:val="00A2373D"/>
    <w:rsid w:val="00A23BE4"/>
    <w:rsid w:val="00A33082"/>
    <w:rsid w:val="00A4217A"/>
    <w:rsid w:val="00A427D7"/>
    <w:rsid w:val="00A53068"/>
    <w:rsid w:val="00A62B65"/>
    <w:rsid w:val="00A63FE0"/>
    <w:rsid w:val="00A651A4"/>
    <w:rsid w:val="00A80F15"/>
    <w:rsid w:val="00A81944"/>
    <w:rsid w:val="00AA2AAB"/>
    <w:rsid w:val="00AD4BFD"/>
    <w:rsid w:val="00AE1E4A"/>
    <w:rsid w:val="00AE5160"/>
    <w:rsid w:val="00B05D3F"/>
    <w:rsid w:val="00B07ECB"/>
    <w:rsid w:val="00B258E6"/>
    <w:rsid w:val="00B335FB"/>
    <w:rsid w:val="00B61F40"/>
    <w:rsid w:val="00B65F2C"/>
    <w:rsid w:val="00B66096"/>
    <w:rsid w:val="00B81D23"/>
    <w:rsid w:val="00B86941"/>
    <w:rsid w:val="00B91F72"/>
    <w:rsid w:val="00BB0DFE"/>
    <w:rsid w:val="00BC2722"/>
    <w:rsid w:val="00BC4E2A"/>
    <w:rsid w:val="00BC4E8B"/>
    <w:rsid w:val="00BC6936"/>
    <w:rsid w:val="00BC7E45"/>
    <w:rsid w:val="00BD0F57"/>
    <w:rsid w:val="00BD0FBF"/>
    <w:rsid w:val="00C320FE"/>
    <w:rsid w:val="00C447A2"/>
    <w:rsid w:val="00C45D14"/>
    <w:rsid w:val="00C653D9"/>
    <w:rsid w:val="00C72F47"/>
    <w:rsid w:val="00C77787"/>
    <w:rsid w:val="00C9117D"/>
    <w:rsid w:val="00CD2CCF"/>
    <w:rsid w:val="00CE4F8B"/>
    <w:rsid w:val="00CF53E2"/>
    <w:rsid w:val="00D03984"/>
    <w:rsid w:val="00D05484"/>
    <w:rsid w:val="00D05C56"/>
    <w:rsid w:val="00D12BC6"/>
    <w:rsid w:val="00D1485C"/>
    <w:rsid w:val="00D17EA1"/>
    <w:rsid w:val="00D40E67"/>
    <w:rsid w:val="00D4202E"/>
    <w:rsid w:val="00D42D75"/>
    <w:rsid w:val="00D51F7A"/>
    <w:rsid w:val="00D5407B"/>
    <w:rsid w:val="00D61FFD"/>
    <w:rsid w:val="00D63568"/>
    <w:rsid w:val="00D67074"/>
    <w:rsid w:val="00D73759"/>
    <w:rsid w:val="00D75E9F"/>
    <w:rsid w:val="00D836C6"/>
    <w:rsid w:val="00D84417"/>
    <w:rsid w:val="00DA5446"/>
    <w:rsid w:val="00DA7F34"/>
    <w:rsid w:val="00DB1A87"/>
    <w:rsid w:val="00DB419D"/>
    <w:rsid w:val="00DC0041"/>
    <w:rsid w:val="00DC5F69"/>
    <w:rsid w:val="00DC5FB6"/>
    <w:rsid w:val="00DD3543"/>
    <w:rsid w:val="00DD4537"/>
    <w:rsid w:val="00DE11B8"/>
    <w:rsid w:val="00DE55C9"/>
    <w:rsid w:val="00DF5231"/>
    <w:rsid w:val="00E10D6F"/>
    <w:rsid w:val="00E11007"/>
    <w:rsid w:val="00E1702D"/>
    <w:rsid w:val="00E2190F"/>
    <w:rsid w:val="00E40082"/>
    <w:rsid w:val="00E519F5"/>
    <w:rsid w:val="00E55110"/>
    <w:rsid w:val="00E555EC"/>
    <w:rsid w:val="00E622DA"/>
    <w:rsid w:val="00E70B6B"/>
    <w:rsid w:val="00E92CF4"/>
    <w:rsid w:val="00EB3C7D"/>
    <w:rsid w:val="00EC1516"/>
    <w:rsid w:val="00EC7FDF"/>
    <w:rsid w:val="00ED0F5A"/>
    <w:rsid w:val="00ED2B3C"/>
    <w:rsid w:val="00ED4431"/>
    <w:rsid w:val="00EF01FD"/>
    <w:rsid w:val="00EF6C46"/>
    <w:rsid w:val="00F03507"/>
    <w:rsid w:val="00F2502F"/>
    <w:rsid w:val="00F35639"/>
    <w:rsid w:val="00F5464B"/>
    <w:rsid w:val="00F600DA"/>
    <w:rsid w:val="00F60C58"/>
    <w:rsid w:val="00F76FAB"/>
    <w:rsid w:val="00F777AC"/>
    <w:rsid w:val="00F81794"/>
    <w:rsid w:val="00F92289"/>
    <w:rsid w:val="00FA0A26"/>
    <w:rsid w:val="00FC0FD3"/>
    <w:rsid w:val="00FD7FFB"/>
    <w:rsid w:val="00FE3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4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534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D03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D039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D039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98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984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98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uiPriority w:val="99"/>
    <w:rsid w:val="00D03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D03984"/>
    <w:rPr>
      <w:rFonts w:cs="Times New Roman"/>
      <w:color w:val="0000FF"/>
      <w:u w:val="single"/>
    </w:rPr>
  </w:style>
  <w:style w:type="paragraph" w:customStyle="1" w:styleId="normactprilozhenie">
    <w:name w:val="norm_act_prilozhenie"/>
    <w:basedOn w:val="a"/>
    <w:uiPriority w:val="99"/>
    <w:rsid w:val="00D03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039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D03984"/>
    <w:rPr>
      <w:rFonts w:ascii="Courier New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335FB"/>
    <w:pPr>
      <w:ind w:left="720"/>
      <w:contextualSpacing/>
    </w:pPr>
  </w:style>
  <w:style w:type="character" w:styleId="a5">
    <w:name w:val="FollowedHyperlink"/>
    <w:basedOn w:val="a0"/>
    <w:uiPriority w:val="99"/>
    <w:semiHidden/>
    <w:rsid w:val="00D4202E"/>
    <w:rPr>
      <w:rFonts w:cs="Times New Roman"/>
      <w:color w:val="800080"/>
      <w:u w:val="single"/>
    </w:rPr>
  </w:style>
  <w:style w:type="paragraph" w:styleId="a6">
    <w:name w:val="No Spacing"/>
    <w:uiPriority w:val="1"/>
    <w:qFormat/>
    <w:rsid w:val="009F4958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FC0FD3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table" w:styleId="a7">
    <w:name w:val="Table Grid"/>
    <w:basedOn w:val="a1"/>
    <w:locked/>
    <w:rsid w:val="006B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endnote text"/>
    <w:basedOn w:val="a"/>
    <w:link w:val="a9"/>
    <w:uiPriority w:val="99"/>
    <w:semiHidden/>
    <w:unhideWhenUsed/>
    <w:rsid w:val="00345577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45577"/>
    <w:rPr>
      <w:lang w:eastAsia="en-US"/>
    </w:rPr>
  </w:style>
  <w:style w:type="character" w:styleId="aa">
    <w:name w:val="endnote reference"/>
    <w:basedOn w:val="a0"/>
    <w:uiPriority w:val="99"/>
    <w:semiHidden/>
    <w:unhideWhenUsed/>
    <w:rsid w:val="00345577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34557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45577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345577"/>
    <w:rPr>
      <w:vertAlign w:val="superscript"/>
    </w:rPr>
  </w:style>
  <w:style w:type="paragraph" w:styleId="ae">
    <w:name w:val="header"/>
    <w:basedOn w:val="a"/>
    <w:link w:val="af"/>
    <w:uiPriority w:val="99"/>
    <w:semiHidden/>
    <w:unhideWhenUsed/>
    <w:rsid w:val="00D0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05C5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D05C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05C56"/>
    <w:rPr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FE3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E3E4A"/>
    <w:rPr>
      <w:rFonts w:ascii="Tahoma" w:hAnsi="Tahoma" w:cs="Tahoma"/>
      <w:sz w:val="16"/>
      <w:szCs w:val="16"/>
      <w:lang w:eastAsia="en-US"/>
    </w:rPr>
  </w:style>
  <w:style w:type="character" w:styleId="af4">
    <w:name w:val="Strong"/>
    <w:basedOn w:val="a0"/>
    <w:uiPriority w:val="22"/>
    <w:qFormat/>
    <w:locked/>
    <w:rsid w:val="007E67C1"/>
    <w:rPr>
      <w:b/>
      <w:bCs/>
    </w:rPr>
  </w:style>
  <w:style w:type="character" w:customStyle="1" w:styleId="10">
    <w:name w:val="Заголовок 1 Знак"/>
    <w:basedOn w:val="a0"/>
    <w:link w:val="1"/>
    <w:rsid w:val="00553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f5">
    <w:name w:val="Гипертекстовая ссылка"/>
    <w:basedOn w:val="a0"/>
    <w:uiPriority w:val="99"/>
    <w:rsid w:val="005534F2"/>
    <w:rPr>
      <w:color w:val="106BBE"/>
    </w:rPr>
  </w:style>
  <w:style w:type="paragraph" w:customStyle="1" w:styleId="Centered">
    <w:name w:val="Centered"/>
    <w:rsid w:val="00824906"/>
    <w:pPr>
      <w:autoSpaceDE w:val="0"/>
      <w:autoSpaceDN w:val="0"/>
      <w:adjustRightInd w:val="0"/>
      <w:jc w:val="center"/>
    </w:pPr>
    <w:rPr>
      <w:rFonts w:ascii="Arial" w:eastAsia="Times New Roman" w:hAnsi="Arial"/>
      <w:sz w:val="24"/>
      <w:szCs w:val="24"/>
    </w:rPr>
  </w:style>
  <w:style w:type="character" w:customStyle="1" w:styleId="Subheading">
    <w:name w:val="Subheading"/>
    <w:rsid w:val="00824906"/>
    <w:rPr>
      <w:rFonts w:ascii="Arial" w:hAnsi="Arial" w:cs="Arial" w:hint="default"/>
      <w:b/>
      <w:bCs/>
      <w:color w:val="000080"/>
      <w:sz w:val="20"/>
      <w:szCs w:val="20"/>
    </w:rPr>
  </w:style>
  <w:style w:type="paragraph" w:customStyle="1" w:styleId="210">
    <w:name w:val="Основной текст с отступом 21"/>
    <w:basedOn w:val="a"/>
    <w:rsid w:val="00B66096"/>
    <w:pPr>
      <w:suppressAutoHyphens/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4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4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4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mbdou44angarsk.ru/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80.253.4.49/document?id=34654928&amp;sub=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B71494-50F9-4665-AACC-D11BE514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4885</Words>
  <Characters>27848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Gimnur</cp:lastModifiedBy>
  <cp:revision>61</cp:revision>
  <cp:lastPrinted>2021-01-14T03:39:00Z</cp:lastPrinted>
  <dcterms:created xsi:type="dcterms:W3CDTF">2014-06-17T13:58:00Z</dcterms:created>
  <dcterms:modified xsi:type="dcterms:W3CDTF">2021-03-20T08:10:00Z</dcterms:modified>
</cp:coreProperties>
</file>