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3" w:rsidRPr="00C043AC" w:rsidRDefault="009F4958" w:rsidP="001851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43AC">
        <w:rPr>
          <w:rFonts w:ascii="Times New Roman" w:hAnsi="Times New Roman"/>
          <w:sz w:val="24"/>
          <w:szCs w:val="24"/>
          <w:lang w:eastAsia="ru-RU"/>
        </w:rPr>
        <w:t>Утвержден</w:t>
      </w:r>
      <w:r w:rsidR="00B05D3F" w:rsidRPr="00C04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1E3" w:rsidRPr="00C043AC">
        <w:rPr>
          <w:rFonts w:ascii="Times New Roman" w:hAnsi="Times New Roman"/>
          <w:sz w:val="24"/>
          <w:szCs w:val="24"/>
          <w:lang w:eastAsia="ru-RU"/>
        </w:rPr>
        <w:t xml:space="preserve">Приказом  МБДОУ детский сад №44 </w:t>
      </w:r>
    </w:p>
    <w:p w:rsidR="00EF01FD" w:rsidRPr="00C043AC" w:rsidRDefault="001851E3" w:rsidP="001851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43AC">
        <w:rPr>
          <w:rFonts w:ascii="Times New Roman" w:hAnsi="Times New Roman"/>
          <w:sz w:val="24"/>
          <w:szCs w:val="24"/>
          <w:lang w:eastAsia="ru-RU"/>
        </w:rPr>
        <w:t>от  30.03.2022года  № 36 (в новой редакции)</w:t>
      </w:r>
    </w:p>
    <w:p w:rsidR="00C043AC" w:rsidRDefault="00C043AC" w:rsidP="001851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43AC">
        <w:rPr>
          <w:rFonts w:ascii="Times New Roman" w:hAnsi="Times New Roman"/>
          <w:sz w:val="24"/>
          <w:szCs w:val="24"/>
          <w:lang w:eastAsia="ru-RU"/>
        </w:rPr>
        <w:t>с внесением изменений  в раздел 3</w:t>
      </w:r>
    </w:p>
    <w:p w:rsidR="00C043AC" w:rsidRPr="00C043AC" w:rsidRDefault="00C043AC" w:rsidP="001851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043AC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Приказом № 18-ОД от 20.02.2023года</w:t>
      </w:r>
    </w:p>
    <w:p w:rsidR="00B05D3F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5D3F" w:rsidRPr="008433ED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7417" w:rsidRPr="00A33082" w:rsidRDefault="008B74A1" w:rsidP="00A33082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3ED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3F7417" w:rsidRPr="00A33082" w:rsidRDefault="00B66096" w:rsidP="00B6609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8B74A1" w:rsidRPr="00A33082" w:rsidRDefault="008B74A1" w:rsidP="003F741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4A1" w:rsidRPr="00A33082" w:rsidRDefault="008B74A1" w:rsidP="00A33082">
      <w:pPr>
        <w:pStyle w:val="a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3082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A33082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A33082">
        <w:rPr>
          <w:rFonts w:ascii="Times New Roman" w:hAnsi="Times New Roman"/>
          <w:sz w:val="24"/>
          <w:szCs w:val="24"/>
          <w:lang w:eastAsia="ru-RU"/>
        </w:rPr>
        <w:t>нгарск</w:t>
      </w:r>
      <w:proofErr w:type="spellEnd"/>
      <w:r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A33082"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«____»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E4008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81FE0">
        <w:rPr>
          <w:rFonts w:ascii="Times New Roman" w:hAnsi="Times New Roman"/>
          <w:sz w:val="24"/>
          <w:szCs w:val="24"/>
          <w:lang w:eastAsia="ru-RU"/>
        </w:rPr>
        <w:t>__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>г.</w:t>
      </w:r>
    </w:p>
    <w:p w:rsidR="003F7417" w:rsidRPr="00A33082" w:rsidRDefault="003F7417" w:rsidP="00A330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096" w:rsidRPr="00196437" w:rsidRDefault="00B66096" w:rsidP="00B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43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</w:t>
      </w:r>
      <w:r w:rsidR="00B61F40">
        <w:rPr>
          <w:rFonts w:ascii="Times New Roman" w:hAnsi="Times New Roman"/>
          <w:b/>
          <w:sz w:val="24"/>
          <w:szCs w:val="24"/>
        </w:rPr>
        <w:t xml:space="preserve">кий сад </w:t>
      </w:r>
      <w:r w:rsidRPr="00196437">
        <w:rPr>
          <w:rFonts w:ascii="Times New Roman" w:hAnsi="Times New Roman"/>
          <w:b/>
          <w:sz w:val="24"/>
          <w:szCs w:val="24"/>
        </w:rPr>
        <w:t xml:space="preserve"> №44</w:t>
      </w:r>
      <w:r w:rsidR="00B61F40">
        <w:rPr>
          <w:rFonts w:ascii="Times New Roman" w:hAnsi="Times New Roman"/>
          <w:b/>
          <w:sz w:val="24"/>
          <w:szCs w:val="24"/>
        </w:rPr>
        <w:t xml:space="preserve"> «Веснушки»</w:t>
      </w:r>
      <w:r w:rsidR="00861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867A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Учреждение)</w:t>
      </w:r>
      <w:r w:rsidRPr="00196437">
        <w:rPr>
          <w:rFonts w:ascii="Times New Roman" w:hAnsi="Times New Roman"/>
          <w:b/>
          <w:sz w:val="24"/>
          <w:szCs w:val="24"/>
        </w:rPr>
        <w:t>,</w:t>
      </w:r>
      <w:r w:rsidRPr="00196437">
        <w:rPr>
          <w:rFonts w:ascii="Times New Roman" w:hAnsi="Times New Roman"/>
          <w:sz w:val="24"/>
          <w:szCs w:val="24"/>
        </w:rPr>
        <w:t xml:space="preserve"> осуществляющее   образовательную   деятельност</w:t>
      </w:r>
      <w:r w:rsidR="00B61F40">
        <w:rPr>
          <w:rFonts w:ascii="Times New Roman" w:hAnsi="Times New Roman"/>
          <w:sz w:val="24"/>
          <w:szCs w:val="24"/>
        </w:rPr>
        <w:t>ь  на основании лицензии от " 28" ноября 2016 г. регистрационный  № 9586 ,Серия 38ЛО1 № 0003834</w:t>
      </w:r>
      <w:r w:rsidRPr="001964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>выданной Службой по контролю и надзору в сфере образования Иркутской области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96437">
        <w:rPr>
          <w:rFonts w:ascii="Times New Roman" w:hAnsi="Times New Roman"/>
          <w:b/>
          <w:sz w:val="24"/>
          <w:szCs w:val="24"/>
        </w:rPr>
        <w:t>"Исполнитель</w:t>
      </w:r>
      <w:r w:rsidRPr="00196437">
        <w:rPr>
          <w:rFonts w:ascii="Times New Roman" w:hAnsi="Times New Roman"/>
          <w:sz w:val="24"/>
          <w:szCs w:val="24"/>
        </w:rPr>
        <w:t xml:space="preserve">", в лице заведующего </w:t>
      </w:r>
      <w:r w:rsidRPr="00196437">
        <w:rPr>
          <w:rFonts w:ascii="Times New Roman" w:hAnsi="Times New Roman"/>
          <w:b/>
          <w:sz w:val="24"/>
          <w:szCs w:val="24"/>
        </w:rPr>
        <w:t xml:space="preserve">Четвериковой Елены Ивановны, </w:t>
      </w:r>
      <w:r w:rsidRPr="00196437">
        <w:rPr>
          <w:rFonts w:ascii="Times New Roman" w:hAnsi="Times New Roman"/>
          <w:sz w:val="24"/>
          <w:szCs w:val="24"/>
        </w:rPr>
        <w:t xml:space="preserve">действующего на основании Устава, утвержденного Приказом Управления образования администрации Ангарского муниципального образования от </w:t>
      </w:r>
      <w:r w:rsidR="00B61F40">
        <w:rPr>
          <w:rFonts w:ascii="Times New Roman" w:hAnsi="Times New Roman"/>
          <w:sz w:val="24"/>
          <w:szCs w:val="24"/>
        </w:rPr>
        <w:t>1 ноября 2016г. № 874</w:t>
      </w:r>
      <w:r w:rsidRPr="00196437">
        <w:rPr>
          <w:rFonts w:ascii="Times New Roman" w:hAnsi="Times New Roman"/>
          <w:sz w:val="24"/>
          <w:szCs w:val="24"/>
        </w:rPr>
        <w:t xml:space="preserve"> , и родителями (законными представителями) или лицами (лицом), заменяющими родителей воспитанника, посещающего </w:t>
      </w:r>
      <w:r>
        <w:rPr>
          <w:rFonts w:ascii="Times New Roman" w:hAnsi="Times New Roman"/>
          <w:sz w:val="24"/>
          <w:szCs w:val="24"/>
        </w:rPr>
        <w:t>настоящее Учреждение</w:t>
      </w:r>
      <w:r w:rsidRPr="00196437">
        <w:rPr>
          <w:rFonts w:ascii="Times New Roman" w:hAnsi="Times New Roman"/>
          <w:sz w:val="24"/>
          <w:szCs w:val="24"/>
        </w:rPr>
        <w:t>,</w:t>
      </w:r>
    </w:p>
    <w:p w:rsidR="00CE4F8B" w:rsidRPr="00966966" w:rsidRDefault="00B66096" w:rsidP="00B66096">
      <w:pPr>
        <w:pStyle w:val="a6"/>
        <w:jc w:val="both"/>
        <w:rPr>
          <w:rFonts w:ascii="Times New Roman" w:hAnsi="Times New Roman"/>
          <w:lang w:eastAsia="ru-RU"/>
        </w:rPr>
      </w:pPr>
      <w:r w:rsidRPr="00196437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Pr="00196437">
        <w:rPr>
          <w:rFonts w:ascii="Times New Roman" w:hAnsi="Times New Roman"/>
          <w:b/>
          <w:sz w:val="24"/>
          <w:szCs w:val="24"/>
        </w:rPr>
        <w:t>"Заказчик",</w:t>
      </w:r>
      <w:r w:rsidRPr="00196437">
        <w:rPr>
          <w:rFonts w:ascii="Times New Roman" w:hAnsi="Times New Roman"/>
          <w:sz w:val="24"/>
          <w:szCs w:val="24"/>
        </w:rPr>
        <w:t xml:space="preserve"> в лице</w:t>
      </w:r>
    </w:p>
    <w:p w:rsidR="00CE4F8B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М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>ать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О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 xml:space="preserve">тец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Д</w:t>
      </w:r>
      <w:r w:rsidR="003F7417" w:rsidRPr="00D1485C">
        <w:rPr>
          <w:rFonts w:ascii="Times New Roman" w:hAnsi="Times New Roman"/>
          <w:sz w:val="23"/>
          <w:szCs w:val="23"/>
          <w:lang w:eastAsia="ru-RU"/>
        </w:rPr>
        <w:t>ействующего</w:t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(</w:t>
      </w:r>
      <w:proofErr w:type="spellStart"/>
      <w:r w:rsidR="008B74A1" w:rsidRPr="00D1485C">
        <w:rPr>
          <w:rFonts w:ascii="Times New Roman" w:hAnsi="Times New Roman"/>
          <w:sz w:val="23"/>
          <w:szCs w:val="23"/>
          <w:lang w:eastAsia="ru-RU"/>
        </w:rPr>
        <w:t>щих</w:t>
      </w:r>
      <w:proofErr w:type="spellEnd"/>
      <w:r w:rsidR="008B74A1" w:rsidRPr="00D1485C">
        <w:rPr>
          <w:rFonts w:ascii="Times New Roman" w:hAnsi="Times New Roman"/>
          <w:sz w:val="23"/>
          <w:szCs w:val="23"/>
          <w:lang w:eastAsia="ru-RU"/>
        </w:rPr>
        <w:t xml:space="preserve">) в интересах несовершеннолетнего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345577" w:rsidRPr="00966966" w:rsidRDefault="008B74A1" w:rsidP="00A33082">
      <w:pPr>
        <w:pStyle w:val="a6"/>
        <w:jc w:val="both"/>
        <w:rPr>
          <w:rFonts w:ascii="Times New Roman" w:hAnsi="Times New Roman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именуемый </w:t>
      </w:r>
      <w:r w:rsidR="00CE4F8B" w:rsidRPr="00620318">
        <w:rPr>
          <w:rFonts w:ascii="Times New Roman" w:hAnsi="Times New Roman"/>
          <w:lang w:eastAsia="ru-RU"/>
        </w:rPr>
        <w:t>в дальнейшем «</w:t>
      </w:r>
      <w:r w:rsidR="00883A80" w:rsidRPr="00620318">
        <w:rPr>
          <w:rFonts w:ascii="Times New Roman" w:hAnsi="Times New Roman"/>
          <w:lang w:eastAsia="ru-RU"/>
        </w:rPr>
        <w:t>В</w:t>
      </w:r>
      <w:r w:rsidR="00CE4F8B" w:rsidRPr="00620318">
        <w:rPr>
          <w:rFonts w:ascii="Times New Roman" w:hAnsi="Times New Roman"/>
          <w:lang w:eastAsia="ru-RU"/>
        </w:rPr>
        <w:t>оспитанник», совместно именуемые «</w:t>
      </w:r>
      <w:r w:rsidRPr="00620318">
        <w:rPr>
          <w:rFonts w:ascii="Times New Roman" w:hAnsi="Times New Roman"/>
          <w:lang w:eastAsia="ru-RU"/>
        </w:rPr>
        <w:t>Стороны</w:t>
      </w:r>
      <w:r w:rsidR="00CE4F8B" w:rsidRPr="00620318">
        <w:rPr>
          <w:rFonts w:ascii="Times New Roman" w:hAnsi="Times New Roman"/>
          <w:lang w:eastAsia="ru-RU"/>
        </w:rPr>
        <w:t>»</w:t>
      </w:r>
      <w:r w:rsidRPr="00620318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345577" w:rsidRDefault="008B74A1" w:rsidP="0034557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345577" w:rsidRPr="00BB6512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 xml:space="preserve">Предметом договора являются оказание </w:t>
      </w:r>
      <w:r w:rsidR="003F7417" w:rsidRPr="00BB6512">
        <w:rPr>
          <w:rFonts w:ascii="Times New Roman" w:hAnsi="Times New Roman"/>
          <w:lang w:eastAsia="ru-RU"/>
        </w:rPr>
        <w:t>Учреждением</w:t>
      </w:r>
      <w:r w:rsidR="00001877" w:rsidRPr="00BB6512">
        <w:rPr>
          <w:rFonts w:ascii="Times New Roman" w:hAnsi="Times New Roman"/>
          <w:lang w:eastAsia="ru-RU"/>
        </w:rPr>
        <w:t xml:space="preserve"> В</w:t>
      </w:r>
      <w:r w:rsidRPr="00BB6512">
        <w:rPr>
          <w:rFonts w:ascii="Times New Roman" w:hAnsi="Times New Roman"/>
          <w:lang w:eastAsia="ru-RU"/>
        </w:rPr>
        <w:t>оспитаннику образовате</w:t>
      </w:r>
      <w:r w:rsidR="00345577" w:rsidRPr="00BB6512">
        <w:rPr>
          <w:rFonts w:ascii="Times New Roman" w:hAnsi="Times New Roman"/>
          <w:lang w:eastAsia="ru-RU"/>
        </w:rPr>
        <w:t>льных услуг в рамках реализации</w:t>
      </w:r>
      <w:r w:rsidR="00BB0DFE" w:rsidRPr="00BB6512">
        <w:rPr>
          <w:rFonts w:ascii="Times New Roman" w:hAnsi="Times New Roman"/>
          <w:lang w:eastAsia="ru-RU"/>
        </w:rPr>
        <w:t xml:space="preserve"> </w:t>
      </w:r>
      <w:r w:rsidR="00095400" w:rsidRPr="00BB6512">
        <w:rPr>
          <w:rFonts w:ascii="Times New Roman" w:hAnsi="Times New Roman"/>
          <w:lang w:eastAsia="ru-RU"/>
        </w:rPr>
        <w:t xml:space="preserve">основной </w:t>
      </w:r>
      <w:r w:rsidRPr="00BB6512">
        <w:rPr>
          <w:rFonts w:ascii="Times New Roman" w:hAnsi="Times New Roman"/>
          <w:lang w:eastAsia="ru-RU"/>
        </w:rPr>
        <w:t xml:space="preserve">образовательной программы дошкольного образования (далее </w:t>
      </w:r>
      <w:proofErr w:type="gramStart"/>
      <w:r w:rsidR="00740D16">
        <w:rPr>
          <w:rFonts w:ascii="Times New Roman" w:hAnsi="Times New Roman"/>
          <w:lang w:eastAsia="ru-RU"/>
        </w:rPr>
        <w:t>–</w:t>
      </w:r>
      <w:r w:rsidR="00095400" w:rsidRPr="00BB6512">
        <w:rPr>
          <w:rFonts w:ascii="Times New Roman" w:hAnsi="Times New Roman"/>
          <w:lang w:eastAsia="ru-RU"/>
        </w:rPr>
        <w:t>О</w:t>
      </w:r>
      <w:proofErr w:type="gramEnd"/>
      <w:r w:rsidR="00114BDC" w:rsidRPr="00BB6512">
        <w:rPr>
          <w:rFonts w:ascii="Times New Roman" w:hAnsi="Times New Roman"/>
          <w:lang w:eastAsia="ru-RU"/>
        </w:rPr>
        <w:t>П</w:t>
      </w:r>
      <w:r w:rsidR="00095400" w:rsidRPr="00BB6512">
        <w:rPr>
          <w:rFonts w:ascii="Times New Roman" w:hAnsi="Times New Roman"/>
          <w:lang w:eastAsia="ru-RU"/>
        </w:rPr>
        <w:t xml:space="preserve"> </w:t>
      </w:r>
      <w:r w:rsidR="00883A80" w:rsidRPr="00BB6512">
        <w:rPr>
          <w:rFonts w:ascii="Times New Roman" w:hAnsi="Times New Roman"/>
          <w:lang w:eastAsia="ru-RU"/>
        </w:rPr>
        <w:t>ДО</w:t>
      </w:r>
      <w:r w:rsidRPr="00BB6512">
        <w:rPr>
          <w:rFonts w:ascii="Times New Roman" w:hAnsi="Times New Roman"/>
          <w:lang w:eastAsia="ru-RU"/>
        </w:rPr>
        <w:t>) в соответствии с федеральным государственным образовательным стандартом дошкол</w:t>
      </w:r>
      <w:r w:rsidR="0077530A" w:rsidRPr="00BB6512">
        <w:rPr>
          <w:rFonts w:ascii="Times New Roman" w:hAnsi="Times New Roman"/>
          <w:lang w:eastAsia="ru-RU"/>
        </w:rPr>
        <w:t xml:space="preserve">ьного образования (далее </w:t>
      </w:r>
      <w:r w:rsidR="00345577" w:rsidRPr="00BB6512">
        <w:rPr>
          <w:rFonts w:ascii="Times New Roman" w:hAnsi="Times New Roman"/>
          <w:lang w:eastAsia="ru-RU"/>
        </w:rPr>
        <w:t>–</w:t>
      </w:r>
      <w:r w:rsidR="0077530A" w:rsidRPr="00BB6512">
        <w:rPr>
          <w:rFonts w:ascii="Times New Roman" w:hAnsi="Times New Roman"/>
          <w:lang w:eastAsia="ru-RU"/>
        </w:rPr>
        <w:t xml:space="preserve"> ФГОС</w:t>
      </w:r>
      <w:r w:rsidR="00345577" w:rsidRPr="00BB6512">
        <w:rPr>
          <w:rFonts w:ascii="Times New Roman" w:hAnsi="Times New Roman"/>
          <w:lang w:eastAsia="ru-RU"/>
        </w:rPr>
        <w:t xml:space="preserve"> дошкольного образования</w:t>
      </w:r>
      <w:r w:rsidR="00883A80" w:rsidRPr="00BB6512">
        <w:rPr>
          <w:rFonts w:ascii="Times New Roman" w:hAnsi="Times New Roman"/>
          <w:lang w:eastAsia="ru-RU"/>
        </w:rPr>
        <w:t>), содержание В</w:t>
      </w:r>
      <w:r w:rsidRPr="00BB6512">
        <w:rPr>
          <w:rFonts w:ascii="Times New Roman" w:hAnsi="Times New Roman"/>
          <w:lang w:eastAsia="ru-RU"/>
        </w:rPr>
        <w:t xml:space="preserve">оспитанника в </w:t>
      </w:r>
      <w:r w:rsidR="00114BDC" w:rsidRPr="00BB6512">
        <w:rPr>
          <w:rFonts w:ascii="Times New Roman" w:hAnsi="Times New Roman"/>
          <w:lang w:eastAsia="ru-RU"/>
        </w:rPr>
        <w:t>Учреждении</w:t>
      </w:r>
      <w:r w:rsidRPr="00BB6512">
        <w:rPr>
          <w:rFonts w:ascii="Times New Roman" w:hAnsi="Times New Roman"/>
          <w:lang w:eastAsia="ru-RU"/>
        </w:rPr>
        <w:t>, присмотр и уход</w:t>
      </w:r>
      <w:r w:rsidR="00345577" w:rsidRPr="00BB6512">
        <w:rPr>
          <w:rStyle w:val="ad"/>
          <w:rFonts w:ascii="Times New Roman" w:hAnsi="Times New Roman"/>
          <w:b/>
          <w:sz w:val="23"/>
          <w:szCs w:val="23"/>
          <w:lang w:eastAsia="ru-RU"/>
        </w:rPr>
        <w:footnoteReference w:id="1"/>
      </w:r>
      <w:r w:rsidR="00345577" w:rsidRPr="00BB6512">
        <w:rPr>
          <w:rFonts w:ascii="Times New Roman" w:hAnsi="Times New Roman"/>
          <w:lang w:eastAsia="ru-RU"/>
        </w:rPr>
        <w:t xml:space="preserve">за </w:t>
      </w:r>
      <w:r w:rsidR="0041163C" w:rsidRPr="00BB6512">
        <w:rPr>
          <w:rFonts w:ascii="Times New Roman" w:hAnsi="Times New Roman"/>
          <w:lang w:eastAsia="ru-RU"/>
        </w:rPr>
        <w:t>В</w:t>
      </w:r>
      <w:r w:rsidRPr="00BB6512">
        <w:rPr>
          <w:rFonts w:ascii="Times New Roman" w:hAnsi="Times New Roman"/>
          <w:lang w:eastAsia="ru-RU"/>
        </w:rPr>
        <w:t>оспитанник</w:t>
      </w:r>
      <w:r w:rsidR="00345577" w:rsidRPr="00BB6512">
        <w:rPr>
          <w:rFonts w:ascii="Times New Roman" w:hAnsi="Times New Roman"/>
          <w:lang w:eastAsia="ru-RU"/>
        </w:rPr>
        <w:t>ом</w:t>
      </w:r>
      <w:r w:rsidRPr="00BB6512">
        <w:rPr>
          <w:rFonts w:ascii="Times New Roman" w:hAnsi="Times New Roman"/>
          <w:lang w:eastAsia="ru-RU"/>
        </w:rPr>
        <w:t>.</w:t>
      </w:r>
    </w:p>
    <w:p w:rsidR="00A4217A" w:rsidRPr="00BB6512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>Форма обучения</w:t>
      </w:r>
      <w:r w:rsidR="00345577" w:rsidRPr="00BB6512">
        <w:rPr>
          <w:rFonts w:ascii="Times New Roman" w:hAnsi="Times New Roman"/>
          <w:lang w:eastAsia="ru-RU"/>
        </w:rPr>
        <w:t>:</w:t>
      </w:r>
      <w:r w:rsidRPr="00BB6512">
        <w:rPr>
          <w:rFonts w:ascii="Times New Roman" w:hAnsi="Times New Roman"/>
          <w:lang w:eastAsia="ru-RU"/>
        </w:rPr>
        <w:t xml:space="preserve"> дневная (очная)</w:t>
      </w:r>
      <w:r w:rsidR="00114BDC" w:rsidRPr="00BB6512">
        <w:rPr>
          <w:rFonts w:ascii="Times New Roman" w:hAnsi="Times New Roman"/>
          <w:lang w:eastAsia="ru-RU"/>
        </w:rPr>
        <w:t xml:space="preserve">. </w:t>
      </w:r>
    </w:p>
    <w:p w:rsidR="00A4217A" w:rsidRPr="00BB6512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 xml:space="preserve">Наименование </w:t>
      </w:r>
      <w:r w:rsidR="0077530A" w:rsidRPr="00BB6512">
        <w:rPr>
          <w:rFonts w:ascii="Times New Roman" w:hAnsi="Times New Roman"/>
          <w:lang w:eastAsia="ru-RU"/>
        </w:rPr>
        <w:t>О</w:t>
      </w:r>
      <w:r w:rsidR="00095400" w:rsidRPr="00BB6512">
        <w:rPr>
          <w:rFonts w:ascii="Times New Roman" w:hAnsi="Times New Roman"/>
          <w:lang w:eastAsia="ru-RU"/>
        </w:rPr>
        <w:t>О</w:t>
      </w:r>
      <w:r w:rsidR="00E40082" w:rsidRPr="00BB6512">
        <w:rPr>
          <w:rFonts w:ascii="Times New Roman" w:hAnsi="Times New Roman"/>
          <w:lang w:eastAsia="ru-RU"/>
        </w:rPr>
        <w:t>П</w:t>
      </w:r>
      <w:r w:rsidR="00095400" w:rsidRPr="00BB6512">
        <w:rPr>
          <w:rFonts w:ascii="Times New Roman" w:hAnsi="Times New Roman"/>
          <w:lang w:eastAsia="ru-RU"/>
        </w:rPr>
        <w:t xml:space="preserve"> </w:t>
      </w:r>
      <w:proofErr w:type="gramStart"/>
      <w:r w:rsidR="00883A80" w:rsidRPr="00BB6512">
        <w:rPr>
          <w:rFonts w:ascii="Times New Roman" w:hAnsi="Times New Roman"/>
          <w:lang w:eastAsia="ru-RU"/>
        </w:rPr>
        <w:t>ДО</w:t>
      </w:r>
      <w:proofErr w:type="gramEnd"/>
      <w:r w:rsidR="00A4217A" w:rsidRPr="00BB6512">
        <w:rPr>
          <w:rFonts w:ascii="Times New Roman" w:hAnsi="Times New Roman"/>
          <w:lang w:eastAsia="ru-RU"/>
        </w:rPr>
        <w:t>:</w:t>
      </w:r>
      <w:r w:rsidR="00B66096" w:rsidRPr="00BB6512">
        <w:rPr>
          <w:rFonts w:ascii="Times New Roman" w:hAnsi="Times New Roman"/>
          <w:lang w:eastAsia="ru-RU"/>
        </w:rPr>
        <w:t xml:space="preserve">  </w:t>
      </w:r>
      <w:r w:rsidR="00883A80" w:rsidRPr="00BB6512">
        <w:rPr>
          <w:rFonts w:ascii="Times New Roman" w:hAnsi="Times New Roman"/>
          <w:lang w:eastAsia="ru-RU"/>
        </w:rPr>
        <w:t>«</w:t>
      </w:r>
      <w:r w:rsidR="00740D16">
        <w:rPr>
          <w:rFonts w:ascii="Times New Roman" w:hAnsi="Times New Roman"/>
          <w:lang w:eastAsia="ru-RU"/>
        </w:rPr>
        <w:t>О</w:t>
      </w:r>
      <w:r w:rsidR="00883A80" w:rsidRPr="00BB6512">
        <w:rPr>
          <w:rFonts w:ascii="Times New Roman" w:hAnsi="Times New Roman"/>
          <w:lang w:eastAsia="ru-RU"/>
        </w:rPr>
        <w:t>бр</w:t>
      </w:r>
      <w:r w:rsidR="00114BDC" w:rsidRPr="00BB6512">
        <w:rPr>
          <w:rFonts w:ascii="Times New Roman" w:hAnsi="Times New Roman"/>
          <w:lang w:eastAsia="ru-RU"/>
        </w:rPr>
        <w:t>азовательная программа</w:t>
      </w:r>
      <w:r w:rsidR="00B66096" w:rsidRPr="00BB6512">
        <w:rPr>
          <w:rFonts w:ascii="Times New Roman" w:hAnsi="Times New Roman"/>
          <w:lang w:eastAsia="ru-RU"/>
        </w:rPr>
        <w:t xml:space="preserve"> </w:t>
      </w:r>
      <w:r w:rsidR="00D836C6" w:rsidRPr="00BB6512">
        <w:rPr>
          <w:rFonts w:ascii="Times New Roman" w:hAnsi="Times New Roman"/>
          <w:lang w:eastAsia="ru-RU"/>
        </w:rPr>
        <w:t xml:space="preserve">дошкольного образования </w:t>
      </w:r>
      <w:r w:rsidR="0077530A" w:rsidRPr="00BB6512">
        <w:rPr>
          <w:rFonts w:ascii="Times New Roman" w:hAnsi="Times New Roman"/>
          <w:lang w:eastAsia="ru-RU"/>
        </w:rPr>
        <w:t>Муниципального бюджетного дошкольного образовательного учреждения детского</w:t>
      </w:r>
      <w:r w:rsidR="00861162" w:rsidRPr="00BB6512">
        <w:rPr>
          <w:rFonts w:ascii="Times New Roman" w:hAnsi="Times New Roman"/>
          <w:lang w:eastAsia="ru-RU"/>
        </w:rPr>
        <w:t xml:space="preserve"> сада </w:t>
      </w:r>
      <w:r w:rsidR="008433ED" w:rsidRPr="00BB6512">
        <w:rPr>
          <w:rFonts w:ascii="Times New Roman" w:hAnsi="Times New Roman"/>
          <w:lang w:eastAsia="ru-RU"/>
        </w:rPr>
        <w:t xml:space="preserve"> № 44</w:t>
      </w:r>
      <w:r w:rsidR="00114BDC" w:rsidRPr="00BB6512">
        <w:rPr>
          <w:rFonts w:ascii="Times New Roman" w:hAnsi="Times New Roman"/>
          <w:lang w:eastAsia="ru-RU"/>
        </w:rPr>
        <w:t>»</w:t>
      </w:r>
      <w:r w:rsidR="00036BC2" w:rsidRPr="00BB6512">
        <w:rPr>
          <w:rFonts w:ascii="Times New Roman" w:hAnsi="Times New Roman"/>
          <w:lang w:eastAsia="ru-RU"/>
        </w:rPr>
        <w:t>.</w:t>
      </w:r>
    </w:p>
    <w:p w:rsidR="00A4217A" w:rsidRPr="00BB6512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BB6512">
        <w:rPr>
          <w:rFonts w:ascii="Times New Roman" w:hAnsi="Times New Roman"/>
          <w:lang w:eastAsia="ru-RU"/>
        </w:rPr>
        <w:t xml:space="preserve">Срок освоения </w:t>
      </w:r>
      <w:r w:rsidR="0077530A" w:rsidRPr="00BB6512">
        <w:rPr>
          <w:rFonts w:ascii="Times New Roman" w:hAnsi="Times New Roman"/>
          <w:lang w:eastAsia="ru-RU"/>
        </w:rPr>
        <w:t>О</w:t>
      </w:r>
      <w:r w:rsidR="00036BC2" w:rsidRPr="00BB6512">
        <w:rPr>
          <w:rFonts w:ascii="Times New Roman" w:hAnsi="Times New Roman"/>
          <w:lang w:eastAsia="ru-RU"/>
        </w:rPr>
        <w:t>П</w:t>
      </w:r>
      <w:r w:rsidR="00740D16">
        <w:rPr>
          <w:rFonts w:ascii="Times New Roman" w:hAnsi="Times New Roman"/>
          <w:lang w:eastAsia="ru-RU"/>
        </w:rPr>
        <w:t xml:space="preserve"> </w:t>
      </w:r>
      <w:r w:rsidR="00883A80" w:rsidRPr="00BB6512">
        <w:rPr>
          <w:rFonts w:ascii="Times New Roman" w:hAnsi="Times New Roman"/>
          <w:lang w:eastAsia="ru-RU"/>
        </w:rPr>
        <w:t xml:space="preserve">ДО </w:t>
      </w:r>
      <w:r w:rsidRPr="00BB6512">
        <w:rPr>
          <w:rFonts w:ascii="Times New Roman" w:hAnsi="Times New Roman"/>
          <w:lang w:eastAsia="ru-RU"/>
        </w:rPr>
        <w:t xml:space="preserve">на момент подписания настоящего Договора составляет </w:t>
      </w:r>
      <w:r w:rsidR="00A4217A" w:rsidRPr="00BB6512">
        <w:rPr>
          <w:rFonts w:ascii="Times New Roman" w:hAnsi="Times New Roman"/>
          <w:lang w:eastAsia="ru-RU"/>
        </w:rPr>
        <w:t>_______</w:t>
      </w:r>
      <w:r w:rsidRPr="00BB6512">
        <w:rPr>
          <w:rFonts w:ascii="Times New Roman" w:hAnsi="Times New Roman"/>
          <w:lang w:eastAsia="ru-RU"/>
        </w:rPr>
        <w:t xml:space="preserve"> календарных лет (года)</w:t>
      </w:r>
      <w:r w:rsidR="00A4217A" w:rsidRPr="00BB6512">
        <w:rPr>
          <w:rFonts w:ascii="Times New Roman" w:hAnsi="Times New Roman"/>
          <w:lang w:eastAsia="ru-RU"/>
        </w:rPr>
        <w:t xml:space="preserve">, </w:t>
      </w:r>
      <w:proofErr w:type="gramStart"/>
      <w:r w:rsidR="00A4217A" w:rsidRPr="00BB6512">
        <w:rPr>
          <w:rFonts w:ascii="Times New Roman" w:hAnsi="Times New Roman"/>
          <w:lang w:eastAsia="ru-RU"/>
        </w:rPr>
        <w:t>с</w:t>
      </w:r>
      <w:proofErr w:type="gramEnd"/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E555EC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lang w:eastAsia="ru-RU"/>
        </w:rPr>
        <w:t xml:space="preserve"> по </w:t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Pr="00BB6512">
        <w:rPr>
          <w:rFonts w:ascii="Times New Roman" w:hAnsi="Times New Roman"/>
          <w:lang w:eastAsia="ru-RU"/>
        </w:rPr>
        <w:t>.</w:t>
      </w:r>
    </w:p>
    <w:p w:rsidR="00A4217A" w:rsidRPr="00BB6512" w:rsidRDefault="0041163C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>Режим пребывания В</w:t>
      </w:r>
      <w:r w:rsidR="008B74A1" w:rsidRPr="00BB6512">
        <w:rPr>
          <w:rFonts w:ascii="Times New Roman" w:hAnsi="Times New Roman"/>
          <w:lang w:eastAsia="ru-RU"/>
        </w:rPr>
        <w:t xml:space="preserve">оспитанника в </w:t>
      </w:r>
      <w:r w:rsidR="00A4217A" w:rsidRPr="00BB6512">
        <w:rPr>
          <w:rFonts w:ascii="Times New Roman" w:hAnsi="Times New Roman"/>
          <w:lang w:eastAsia="ru-RU"/>
        </w:rPr>
        <w:t>Учреждении:</w:t>
      </w:r>
      <w:r w:rsidR="00B05D3F" w:rsidRPr="00BB6512">
        <w:rPr>
          <w:rFonts w:ascii="Times New Roman" w:hAnsi="Times New Roman"/>
          <w:lang w:eastAsia="ru-RU"/>
        </w:rPr>
        <w:t xml:space="preserve"> </w:t>
      </w:r>
      <w:r w:rsidR="00A4217A" w:rsidRPr="00BB6512">
        <w:rPr>
          <w:rFonts w:ascii="Times New Roman" w:hAnsi="Times New Roman"/>
          <w:lang w:eastAsia="ru-RU"/>
        </w:rPr>
        <w:t>полный день</w:t>
      </w:r>
      <w:r w:rsidRPr="00BB6512">
        <w:rPr>
          <w:rFonts w:ascii="Times New Roman" w:hAnsi="Times New Roman"/>
          <w:lang w:eastAsia="ru-RU"/>
        </w:rPr>
        <w:t>(</w:t>
      </w:r>
      <w:r w:rsidR="00036BC2" w:rsidRPr="00BB6512">
        <w:rPr>
          <w:rFonts w:ascii="Times New Roman" w:hAnsi="Times New Roman"/>
          <w:lang w:eastAsia="ru-RU"/>
        </w:rPr>
        <w:t>12 часов</w:t>
      </w:r>
      <w:r w:rsidR="00A4217A" w:rsidRPr="00BB6512">
        <w:rPr>
          <w:rFonts w:ascii="Times New Roman" w:hAnsi="Times New Roman"/>
          <w:lang w:eastAsia="ru-RU"/>
        </w:rPr>
        <w:t>ое пребывание</w:t>
      </w:r>
      <w:r w:rsidR="00B66096" w:rsidRPr="00BB6512">
        <w:rPr>
          <w:rFonts w:ascii="Times New Roman" w:hAnsi="Times New Roman"/>
          <w:lang w:eastAsia="ru-RU"/>
        </w:rPr>
        <w:t xml:space="preserve"> в группе оздоровительной</w:t>
      </w:r>
      <w:r w:rsidR="008B6983" w:rsidRPr="00BB6512">
        <w:rPr>
          <w:rFonts w:ascii="Times New Roman" w:hAnsi="Times New Roman"/>
          <w:lang w:eastAsia="ru-RU"/>
        </w:rPr>
        <w:t xml:space="preserve"> направленности –</w:t>
      </w:r>
      <w:r w:rsidR="00A4217A" w:rsidRPr="00BB6512">
        <w:rPr>
          <w:rFonts w:ascii="Times New Roman" w:hAnsi="Times New Roman"/>
          <w:lang w:eastAsia="ru-RU"/>
        </w:rPr>
        <w:t xml:space="preserve"> с 7.00 часов до 19.00 часов</w:t>
      </w:r>
      <w:r w:rsidR="008B6983" w:rsidRPr="00BB6512">
        <w:rPr>
          <w:rFonts w:ascii="Times New Roman" w:hAnsi="Times New Roman"/>
          <w:lang w:eastAsia="ru-RU"/>
        </w:rPr>
        <w:t xml:space="preserve">; </w:t>
      </w:r>
    </w:p>
    <w:p w:rsidR="006B1342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BB6512">
        <w:rPr>
          <w:rFonts w:ascii="Times New Roman" w:hAnsi="Times New Roman"/>
          <w:lang w:eastAsia="ru-RU"/>
        </w:rPr>
        <w:lastRenderedPageBreak/>
        <w:t>Воспита</w:t>
      </w:r>
      <w:r w:rsidR="006B1342" w:rsidRPr="00BB6512">
        <w:rPr>
          <w:rFonts w:ascii="Times New Roman" w:hAnsi="Times New Roman"/>
          <w:lang w:eastAsia="ru-RU"/>
        </w:rPr>
        <w:t>нник зачисляется в группу</w:t>
      </w:r>
      <w:r w:rsidR="00D1485C" w:rsidRPr="00BB6512">
        <w:rPr>
          <w:rFonts w:ascii="Times New Roman" w:hAnsi="Times New Roman"/>
          <w:u w:val="single"/>
          <w:lang w:eastAsia="ru-RU"/>
        </w:rPr>
        <w:tab/>
      </w:r>
      <w:r w:rsidR="00B66096" w:rsidRPr="00BB6512">
        <w:rPr>
          <w:rFonts w:ascii="Times New Roman" w:hAnsi="Times New Roman"/>
          <w:u w:val="single"/>
          <w:lang w:eastAsia="ru-RU"/>
        </w:rPr>
        <w:t>оздоровительной___</w:t>
      </w:r>
      <w:r w:rsidR="00D1485C" w:rsidRPr="00620318">
        <w:rPr>
          <w:rFonts w:ascii="Times New Roman" w:hAnsi="Times New Roman"/>
          <w:lang w:eastAsia="ru-RU"/>
        </w:rPr>
        <w:t xml:space="preserve"> направленности</w:t>
      </w:r>
      <w:r w:rsidR="00C45D14" w:rsidRPr="00620318">
        <w:rPr>
          <w:rFonts w:ascii="Times New Roman" w:hAnsi="Times New Roman"/>
          <w:lang w:eastAsia="ru-RU"/>
        </w:rPr>
        <w:t xml:space="preserve"> </w:t>
      </w:r>
      <w:r w:rsidR="00B66096">
        <w:rPr>
          <w:rFonts w:ascii="Times New Roman" w:hAnsi="Times New Roman"/>
          <w:lang w:eastAsia="ru-RU"/>
        </w:rPr>
        <w:t>с «______»________________ 20____</w:t>
      </w:r>
      <w:r w:rsidR="00C45D14" w:rsidRPr="00620318">
        <w:rPr>
          <w:rFonts w:ascii="Times New Roman" w:hAnsi="Times New Roman"/>
          <w:lang w:eastAsia="ru-RU"/>
        </w:rPr>
        <w:t xml:space="preserve"> г</w:t>
      </w:r>
      <w:r w:rsidR="00D1485C" w:rsidRPr="00620318">
        <w:rPr>
          <w:rFonts w:ascii="Times New Roman" w:hAnsi="Times New Roman"/>
          <w:lang w:eastAsia="ru-RU"/>
        </w:rPr>
        <w:t>.</w:t>
      </w:r>
    </w:p>
    <w:p w:rsidR="00D1485C" w:rsidRPr="00D1485C" w:rsidRDefault="008B74A1" w:rsidP="00D1485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Взаимодействие Сторон</w:t>
      </w:r>
    </w:p>
    <w:p w:rsidR="00D1485C" w:rsidRPr="00966966" w:rsidRDefault="008B74A1" w:rsidP="00D1485C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вправе:</w:t>
      </w:r>
    </w:p>
    <w:p w:rsidR="00E555EC" w:rsidRPr="00966966" w:rsidRDefault="008B6983" w:rsidP="00E555EC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8B74A1" w:rsidRPr="00966966">
        <w:rPr>
          <w:rFonts w:ascii="Times New Roman" w:hAnsi="Times New Roman"/>
          <w:lang w:eastAsia="ru-RU"/>
        </w:rPr>
        <w:t>амостоятельно осуществля</w:t>
      </w:r>
      <w:r w:rsidR="00DB419D" w:rsidRPr="00966966">
        <w:rPr>
          <w:rFonts w:ascii="Times New Roman" w:hAnsi="Times New Roman"/>
          <w:lang w:eastAsia="ru-RU"/>
        </w:rPr>
        <w:t>ть образовательную деятельность</w:t>
      </w:r>
      <w:r w:rsidRPr="00966966">
        <w:rPr>
          <w:rFonts w:ascii="Times New Roman" w:hAnsi="Times New Roman"/>
          <w:lang w:eastAsia="ru-RU"/>
        </w:rPr>
        <w:t>.</w:t>
      </w:r>
    </w:p>
    <w:p w:rsidR="000950D0" w:rsidRPr="00966966" w:rsidRDefault="00E555EC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И</w:t>
      </w:r>
      <w:r w:rsidR="0041163C" w:rsidRPr="00966966">
        <w:rPr>
          <w:rFonts w:ascii="Times New Roman" w:hAnsi="Times New Roman"/>
          <w:lang w:eastAsia="ar-SA"/>
        </w:rPr>
        <w:t xml:space="preserve">спользовать разнообразные формы организации </w:t>
      </w:r>
      <w:r w:rsidRPr="00966966">
        <w:rPr>
          <w:rFonts w:ascii="Times New Roman" w:hAnsi="Times New Roman"/>
          <w:lang w:eastAsia="ar-SA"/>
        </w:rPr>
        <w:t>образовательной деятельности</w:t>
      </w:r>
      <w:r w:rsidR="0041163C" w:rsidRPr="00966966">
        <w:rPr>
          <w:rFonts w:ascii="Times New Roman" w:hAnsi="Times New Roman"/>
          <w:lang w:eastAsia="ar-SA"/>
        </w:rPr>
        <w:t xml:space="preserve"> и педагогические технологии, методики</w:t>
      </w:r>
      <w:r w:rsidR="000950D0" w:rsidRPr="00966966">
        <w:rPr>
          <w:rFonts w:ascii="Times New Roman" w:hAnsi="Times New Roman"/>
          <w:lang w:eastAsia="ar-SA"/>
        </w:rPr>
        <w:t xml:space="preserve"> обучения и воспитания, образовательные наглядные и электронные </w:t>
      </w:r>
      <w:r w:rsidR="0041163C" w:rsidRPr="00966966">
        <w:rPr>
          <w:rFonts w:ascii="Times New Roman" w:hAnsi="Times New Roman"/>
          <w:lang w:eastAsia="ar-SA"/>
        </w:rPr>
        <w:t>пособия</w:t>
      </w:r>
      <w:r w:rsidR="000950D0" w:rsidRPr="00966966">
        <w:rPr>
          <w:rFonts w:ascii="Times New Roman" w:hAnsi="Times New Roman"/>
          <w:lang w:eastAsia="ar-SA"/>
        </w:rPr>
        <w:t>, оборудование</w:t>
      </w:r>
      <w:r w:rsidR="0041163C" w:rsidRPr="00966966">
        <w:rPr>
          <w:rFonts w:ascii="Times New Roman" w:hAnsi="Times New Roman"/>
          <w:lang w:eastAsia="ar-SA"/>
        </w:rPr>
        <w:t xml:space="preserve"> и материалы и др.</w:t>
      </w:r>
    </w:p>
    <w:p w:rsidR="00BC2722" w:rsidRPr="006D57B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Предоставлять Воспитаннику дополнительные образовательные услуги (за </w:t>
      </w:r>
      <w:proofErr w:type="spellStart"/>
      <w:r w:rsidRPr="00966966">
        <w:rPr>
          <w:rFonts w:ascii="Times New Roman" w:hAnsi="Times New Roman"/>
        </w:rPr>
        <w:t>рамками</w:t>
      </w:r>
      <w:r w:rsidR="00740D16">
        <w:rPr>
          <w:rFonts w:ascii="Times New Roman" w:hAnsi="Times New Roman"/>
        </w:rPr>
        <w:t>ООП</w:t>
      </w:r>
      <w:proofErr w:type="spellEnd"/>
      <w:r w:rsidR="00740D16">
        <w:rPr>
          <w:rFonts w:ascii="Times New Roman" w:hAnsi="Times New Roman"/>
        </w:rPr>
        <w:t xml:space="preserve"> ДО Учреждения</w:t>
      </w:r>
      <w:r w:rsidRPr="00966966">
        <w:rPr>
          <w:rFonts w:ascii="Times New Roman" w:hAnsi="Times New Roman"/>
        </w:rPr>
        <w:t xml:space="preserve">), наименование, объем и форма которых </w:t>
      </w:r>
      <w:r w:rsidR="00001877" w:rsidRPr="00966966">
        <w:rPr>
          <w:rFonts w:ascii="Times New Roman" w:hAnsi="Times New Roman"/>
        </w:rPr>
        <w:t>предусмотрены лицензией и не противоречат  Уставной деятельности Учреждения, приняты решением Педагогического совета в начале учебно</w:t>
      </w:r>
      <w:r w:rsidR="00905D26" w:rsidRPr="00966966">
        <w:rPr>
          <w:rFonts w:ascii="Times New Roman" w:hAnsi="Times New Roman"/>
        </w:rPr>
        <w:t xml:space="preserve">го года, утверждены Приказом и порядок </w:t>
      </w:r>
      <w:proofErr w:type="gramStart"/>
      <w:r w:rsidR="00001877" w:rsidRPr="00966966">
        <w:rPr>
          <w:rFonts w:ascii="Times New Roman" w:hAnsi="Times New Roman"/>
        </w:rPr>
        <w:t>предоставления</w:t>
      </w:r>
      <w:proofErr w:type="gramEnd"/>
      <w:r w:rsidR="00D05484">
        <w:rPr>
          <w:rFonts w:ascii="Times New Roman" w:hAnsi="Times New Roman"/>
        </w:rPr>
        <w:t xml:space="preserve"> </w:t>
      </w:r>
      <w:r w:rsidR="00905D26" w:rsidRPr="00966966">
        <w:rPr>
          <w:rFonts w:ascii="Times New Roman" w:hAnsi="Times New Roman"/>
        </w:rPr>
        <w:t>которых оговорен</w:t>
      </w:r>
      <w:r w:rsidR="00001877" w:rsidRPr="00966966">
        <w:rPr>
          <w:rFonts w:ascii="Times New Roman" w:hAnsi="Times New Roman"/>
        </w:rPr>
        <w:t xml:space="preserve"> действующим </w:t>
      </w:r>
      <w:r w:rsidR="00905D26" w:rsidRPr="00966966">
        <w:rPr>
          <w:rFonts w:ascii="Times New Roman" w:hAnsi="Times New Roman"/>
        </w:rPr>
        <w:t xml:space="preserve">в Учреждении </w:t>
      </w:r>
      <w:r w:rsidR="00E40082">
        <w:rPr>
          <w:rFonts w:ascii="Times New Roman" w:hAnsi="Times New Roman"/>
        </w:rPr>
        <w:t>Положением об оказании дополнительных платных услуг в МБДОУ детский сад №44</w:t>
      </w:r>
      <w:r w:rsidR="00B66096">
        <w:rPr>
          <w:rFonts w:ascii="Times New Roman" w:hAnsi="Times New Roman"/>
        </w:rPr>
        <w:t xml:space="preserve"> </w:t>
      </w:r>
      <w:r w:rsidRPr="006D57B6">
        <w:rPr>
          <w:rFonts w:ascii="Times New Roman" w:hAnsi="Times New Roman"/>
        </w:rPr>
        <w:t>».</w:t>
      </w:r>
    </w:p>
    <w:p w:rsidR="000950D0" w:rsidRPr="00966966" w:rsidRDefault="000950D0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педагогом – психологом,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BC6936" w:rsidRPr="00966966" w:rsidRDefault="000950D0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Р</w:t>
      </w:r>
      <w:r w:rsidR="00110D57" w:rsidRPr="00966966">
        <w:rPr>
          <w:rFonts w:ascii="Times New Roman" w:hAnsi="Times New Roman"/>
          <w:lang w:eastAsia="ar-SA"/>
        </w:rPr>
        <w:t xml:space="preserve">екомендовать Заказчику посещение </w:t>
      </w:r>
      <w:r w:rsidR="00BC2722" w:rsidRPr="00966966">
        <w:rPr>
          <w:rFonts w:ascii="Times New Roman" w:hAnsi="Times New Roman"/>
          <w:lang w:eastAsia="ar-SA"/>
        </w:rPr>
        <w:t>образовательной деятельности</w:t>
      </w:r>
      <w:r w:rsidR="00BC6936" w:rsidRPr="00966966">
        <w:rPr>
          <w:rFonts w:ascii="Times New Roman" w:hAnsi="Times New Roman"/>
          <w:lang w:eastAsia="ar-SA"/>
        </w:rPr>
        <w:t xml:space="preserve"> с целью ознакомления с результатами </w:t>
      </w:r>
      <w:r w:rsidR="008B6349" w:rsidRPr="00966966">
        <w:rPr>
          <w:rFonts w:ascii="Times New Roman" w:hAnsi="Times New Roman"/>
          <w:lang w:eastAsia="ar-SA"/>
        </w:rPr>
        <w:t xml:space="preserve">освоения Воспитанником </w:t>
      </w:r>
      <w:r w:rsidR="00BC6936" w:rsidRPr="00966966">
        <w:rPr>
          <w:rFonts w:ascii="Times New Roman" w:hAnsi="Times New Roman"/>
          <w:lang w:eastAsia="ar-SA"/>
        </w:rPr>
        <w:t>обр</w:t>
      </w:r>
      <w:r w:rsidR="008B6349" w:rsidRPr="00966966">
        <w:rPr>
          <w:rFonts w:ascii="Times New Roman" w:hAnsi="Times New Roman"/>
          <w:lang w:eastAsia="ar-SA"/>
        </w:rPr>
        <w:t>азовательной программы 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BC6936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О</w:t>
      </w:r>
      <w:r w:rsidR="00883A80" w:rsidRPr="00966966">
        <w:rPr>
          <w:rFonts w:ascii="Times New Roman" w:hAnsi="Times New Roman"/>
          <w:lang w:eastAsia="ar-SA"/>
        </w:rPr>
        <w:t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001877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 xml:space="preserve">Требовать от Заказчика уважительного и корректного отношения к работникам, Воспитанникам, другим Заказчикам. </w:t>
      </w:r>
      <w:r w:rsidR="00BC6936" w:rsidRPr="00966966">
        <w:rPr>
          <w:rFonts w:ascii="Times New Roman" w:hAnsi="Times New Roman"/>
          <w:lang w:eastAsia="ar-SA"/>
        </w:rPr>
        <w:t>З</w:t>
      </w:r>
      <w:r w:rsidR="00883A80" w:rsidRPr="00966966">
        <w:rPr>
          <w:rFonts w:ascii="Times New Roman" w:hAnsi="Times New Roman"/>
          <w:lang w:eastAsia="ar-SA"/>
        </w:rPr>
        <w:t xml:space="preserve">ащищать право личности </w:t>
      </w:r>
      <w:r w:rsidR="005A5CEB" w:rsidRPr="00966966">
        <w:rPr>
          <w:rFonts w:ascii="Times New Roman" w:hAnsi="Times New Roman"/>
          <w:lang w:eastAsia="ar-SA"/>
        </w:rPr>
        <w:t xml:space="preserve">работников </w:t>
      </w:r>
      <w:r w:rsidR="00883A80" w:rsidRPr="00966966">
        <w:rPr>
          <w:rFonts w:ascii="Times New Roman" w:hAnsi="Times New Roman"/>
          <w:lang w:eastAsia="ar-SA"/>
        </w:rPr>
        <w:t>в случае бестактного поведения или несправедливых претензий со стороны Заказчика</w:t>
      </w:r>
      <w:r w:rsidR="00BC6936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BC6936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Т</w:t>
      </w:r>
      <w:r w:rsidR="00110D57" w:rsidRPr="00966966">
        <w:rPr>
          <w:rFonts w:ascii="Times New Roman" w:hAnsi="Times New Roman"/>
          <w:lang w:eastAsia="ar-SA"/>
        </w:rPr>
        <w:t>ребовать от Заказчика соблюдение</w:t>
      </w:r>
      <w:r w:rsidR="00BC2722" w:rsidRPr="00966966">
        <w:rPr>
          <w:rFonts w:ascii="Times New Roman" w:hAnsi="Times New Roman"/>
          <w:lang w:eastAsia="ar-SA"/>
        </w:rPr>
        <w:t xml:space="preserve"> Устава Учреждения, </w:t>
      </w:r>
      <w:r w:rsidR="00110D57" w:rsidRPr="00966966">
        <w:rPr>
          <w:rFonts w:ascii="Times New Roman" w:hAnsi="Times New Roman"/>
          <w:lang w:eastAsia="ar-SA"/>
        </w:rPr>
        <w:t xml:space="preserve"> условий данного Договора и исполнение родительских обязанностей по отношению к Воспитаннику</w:t>
      </w:r>
      <w:r w:rsidR="00883A80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proofErr w:type="spellStart"/>
      <w:r w:rsidRPr="00966966">
        <w:rPr>
          <w:rFonts w:ascii="Times New Roman" w:hAnsi="Times New Roman"/>
          <w:lang w:eastAsia="ar-SA"/>
        </w:rPr>
        <w:t>Перекомплектовывать</w:t>
      </w:r>
      <w:proofErr w:type="spellEnd"/>
      <w:r w:rsidRPr="00966966">
        <w:rPr>
          <w:rFonts w:ascii="Times New Roman" w:hAnsi="Times New Roman"/>
          <w:lang w:eastAsia="ar-SA"/>
        </w:rPr>
        <w:t xml:space="preserve"> группы в течение учебного года с учетом их наполняемости, обеспечивая </w:t>
      </w:r>
      <w:r w:rsidR="00001877" w:rsidRPr="00966966">
        <w:rPr>
          <w:rFonts w:ascii="Times New Roman" w:hAnsi="Times New Roman"/>
          <w:lang w:eastAsia="ar-SA"/>
        </w:rPr>
        <w:t>выполнение</w:t>
      </w:r>
      <w:r w:rsidRPr="00966966">
        <w:rPr>
          <w:rFonts w:ascii="Times New Roman" w:hAnsi="Times New Roman"/>
          <w:lang w:eastAsia="ar-SA"/>
        </w:rPr>
        <w:t xml:space="preserve"> объема муниципального задания по </w:t>
      </w:r>
      <w:r w:rsidR="00966966" w:rsidRPr="00966966">
        <w:rPr>
          <w:rFonts w:ascii="Times New Roman" w:hAnsi="Times New Roman"/>
          <w:lang w:eastAsia="ar-SA"/>
        </w:rPr>
        <w:t>предоставлению общедоступного и бесплатного дошкольного образования Воспитанникам</w:t>
      </w:r>
      <w:r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BC2722" w:rsidRPr="0096696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  <w:r w:rsidR="00740D16">
        <w:rPr>
          <w:rFonts w:ascii="Times New Roman" w:hAnsi="Times New Roman"/>
          <w:lang w:eastAsia="ar-SA"/>
        </w:rPr>
        <w:t xml:space="preserve"> Отказать в передаче воспитанника несовершеннолетним.</w:t>
      </w:r>
    </w:p>
    <w:p w:rsidR="00BC2722" w:rsidRPr="00966966" w:rsidRDefault="005A5CEB" w:rsidP="00DC0041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Запретить В</w:t>
      </w:r>
      <w:r w:rsidR="000950D0" w:rsidRPr="00966966">
        <w:rPr>
          <w:rFonts w:ascii="Times New Roman" w:hAnsi="Times New Roman"/>
          <w:lang w:eastAsia="ar-SA"/>
        </w:rPr>
        <w:t xml:space="preserve">оспитанникам приносить в </w:t>
      </w:r>
      <w:r w:rsidRPr="00966966">
        <w:rPr>
          <w:rFonts w:ascii="Times New Roman" w:hAnsi="Times New Roman"/>
          <w:lang w:eastAsia="ar-SA"/>
        </w:rPr>
        <w:t>Учреждение</w:t>
      </w:r>
      <w:r w:rsidR="000950D0" w:rsidRPr="00966966">
        <w:rPr>
          <w:rFonts w:ascii="Times New Roman" w:hAnsi="Times New Roman"/>
          <w:lang w:eastAsia="ar-SA"/>
        </w:rPr>
        <w:t xml:space="preserve"> из дома материальные ценности (драгоценности, сотовые телефоны,</w:t>
      </w:r>
      <w:r w:rsidR="00BD0FBF">
        <w:rPr>
          <w:rFonts w:ascii="Times New Roman" w:hAnsi="Times New Roman"/>
          <w:lang w:eastAsia="ar-SA"/>
        </w:rPr>
        <w:t xml:space="preserve"> </w:t>
      </w:r>
      <w:r w:rsidR="00E40082">
        <w:rPr>
          <w:rFonts w:ascii="Times New Roman" w:hAnsi="Times New Roman"/>
          <w:lang w:eastAsia="ar-SA"/>
        </w:rPr>
        <w:t>часы,</w:t>
      </w:r>
      <w:r w:rsidR="000950D0" w:rsidRPr="00966966">
        <w:rPr>
          <w:rFonts w:ascii="Times New Roman" w:hAnsi="Times New Roman"/>
          <w:lang w:eastAsia="ar-SA"/>
        </w:rPr>
        <w:t xml:space="preserve"> украшения, деньги,</w:t>
      </w:r>
      <w:r w:rsidRPr="00966966">
        <w:rPr>
          <w:rFonts w:ascii="Times New Roman" w:hAnsi="Times New Roman"/>
          <w:lang w:eastAsia="ar-SA"/>
        </w:rPr>
        <w:t xml:space="preserve"> дорогостоящие игрушки и книги</w:t>
      </w:r>
      <w:r w:rsidR="00740D16">
        <w:rPr>
          <w:rFonts w:ascii="Times New Roman" w:hAnsi="Times New Roman"/>
          <w:lang w:eastAsia="ar-SA"/>
        </w:rPr>
        <w:t>, различные гаджеты: сотовые телефоны, планшеты, наручные часы-телефоны</w:t>
      </w:r>
      <w:r w:rsidRPr="00966966">
        <w:rPr>
          <w:rFonts w:ascii="Times New Roman" w:hAnsi="Times New Roman"/>
          <w:lang w:eastAsia="ar-SA"/>
        </w:rPr>
        <w:t>).</w:t>
      </w:r>
    </w:p>
    <w:p w:rsidR="00BC2722" w:rsidRPr="00966966" w:rsidRDefault="008B74A1" w:rsidP="00BC272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вправе:</w:t>
      </w:r>
    </w:p>
    <w:p w:rsidR="004C0DA6" w:rsidRPr="00966966" w:rsidRDefault="00BC2722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У</w:t>
      </w:r>
      <w:r w:rsidR="008B74A1" w:rsidRPr="00966966">
        <w:rPr>
          <w:rFonts w:ascii="Times New Roman" w:hAnsi="Times New Roman"/>
          <w:lang w:eastAsia="ar-SA"/>
        </w:rPr>
        <w:t xml:space="preserve">частвовать в образовательной деятельности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в том числе, в формировании </w:t>
      </w:r>
      <w:r w:rsidR="002D0833" w:rsidRPr="00966966">
        <w:rPr>
          <w:rFonts w:ascii="Times New Roman" w:hAnsi="Times New Roman"/>
          <w:lang w:eastAsia="ar-SA"/>
        </w:rPr>
        <w:t>ОП</w:t>
      </w:r>
      <w:r w:rsidR="00740D16">
        <w:rPr>
          <w:rFonts w:ascii="Times New Roman" w:hAnsi="Times New Roman"/>
          <w:lang w:eastAsia="ar-SA"/>
        </w:rPr>
        <w:t xml:space="preserve"> </w:t>
      </w:r>
      <w:proofErr w:type="gramStart"/>
      <w:r w:rsidR="00883A80" w:rsidRPr="00966966">
        <w:rPr>
          <w:rFonts w:ascii="Times New Roman" w:hAnsi="Times New Roman"/>
          <w:lang w:eastAsia="ar-SA"/>
        </w:rPr>
        <w:t>ДО</w:t>
      </w:r>
      <w:proofErr w:type="gramEnd"/>
      <w:r w:rsidR="00702BD8" w:rsidRPr="00966966">
        <w:rPr>
          <w:rFonts w:ascii="Times New Roman" w:hAnsi="Times New Roman"/>
          <w:lang w:eastAsia="ar-SA"/>
        </w:rPr>
        <w:t>. П</w:t>
      </w:r>
      <w:r w:rsidR="004C0DA6" w:rsidRPr="00966966">
        <w:rPr>
          <w:rFonts w:ascii="Times New Roman" w:hAnsi="Times New Roman"/>
          <w:lang w:eastAsia="ar-SA"/>
        </w:rPr>
        <w:t>рисутствовать</w:t>
      </w:r>
      <w:r w:rsidR="00702BD8" w:rsidRPr="00966966">
        <w:rPr>
          <w:rFonts w:ascii="Times New Roman" w:hAnsi="Times New Roman"/>
          <w:lang w:eastAsia="ar-SA"/>
        </w:rPr>
        <w:t xml:space="preserve"> при организации </w:t>
      </w:r>
      <w:r w:rsidR="004C0DA6" w:rsidRPr="00966966">
        <w:rPr>
          <w:rFonts w:ascii="Times New Roman" w:hAnsi="Times New Roman"/>
          <w:lang w:eastAsia="ar-SA"/>
        </w:rPr>
        <w:t>образовательной деятельности при условии предварительной договоренности с руководителем Учреждени</w:t>
      </w:r>
      <w:r w:rsidR="00702BD8" w:rsidRPr="00966966">
        <w:rPr>
          <w:rFonts w:ascii="Times New Roman" w:hAnsi="Times New Roman"/>
          <w:lang w:eastAsia="ar-SA"/>
        </w:rPr>
        <w:t xml:space="preserve">я и </w:t>
      </w:r>
      <w:r w:rsidR="004C0DA6" w:rsidRPr="00966966">
        <w:rPr>
          <w:rFonts w:ascii="Times New Roman" w:hAnsi="Times New Roman"/>
          <w:lang w:eastAsia="ar-SA"/>
        </w:rPr>
        <w:t xml:space="preserve">соблюдении  </w:t>
      </w:r>
      <w:r w:rsidR="00702BD8" w:rsidRPr="00966966">
        <w:rPr>
          <w:rFonts w:ascii="Times New Roman" w:hAnsi="Times New Roman"/>
          <w:lang w:eastAsia="ar-SA"/>
        </w:rPr>
        <w:t xml:space="preserve">необходимых </w:t>
      </w:r>
      <w:r w:rsidR="004C0DA6" w:rsidRPr="00966966">
        <w:rPr>
          <w:rFonts w:ascii="Times New Roman" w:hAnsi="Times New Roman"/>
          <w:lang w:eastAsia="ar-SA"/>
        </w:rPr>
        <w:t xml:space="preserve">санитарных </w:t>
      </w:r>
      <w:r w:rsidR="00702BD8" w:rsidRPr="00966966">
        <w:rPr>
          <w:rFonts w:ascii="Times New Roman" w:hAnsi="Times New Roman"/>
          <w:lang w:eastAsia="ar-SA"/>
        </w:rPr>
        <w:t>требований к одежде, обуви и состоянию</w:t>
      </w:r>
      <w:r w:rsidR="004C0DA6" w:rsidRPr="00966966">
        <w:rPr>
          <w:rFonts w:ascii="Times New Roman" w:hAnsi="Times New Roman"/>
          <w:lang w:eastAsia="ar-SA"/>
        </w:rPr>
        <w:t xml:space="preserve"> здоровья</w:t>
      </w:r>
      <w:r w:rsidR="00702BD8" w:rsidRPr="00966966">
        <w:rPr>
          <w:rFonts w:ascii="Times New Roman" w:hAnsi="Times New Roman"/>
          <w:lang w:eastAsia="ar-SA"/>
        </w:rPr>
        <w:t>.</w:t>
      </w:r>
    </w:p>
    <w:p w:rsidR="00BC2722" w:rsidRPr="00966966" w:rsidRDefault="00BC2722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>олучать от Исполнителя информацию:</w:t>
      </w:r>
    </w:p>
    <w:p w:rsidR="004C0DA6" w:rsidRPr="00966966" w:rsidRDefault="00BC2722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ru-RU"/>
        </w:rPr>
        <w:t>П</w:t>
      </w:r>
      <w:r w:rsidR="008B74A1" w:rsidRPr="00966966">
        <w:rPr>
          <w:rFonts w:ascii="Times New Roman" w:hAnsi="Times New Roman"/>
          <w:lang w:eastAsia="ru-RU"/>
        </w:rPr>
        <w:t>о вопросам организации и обеспечения надлежащего исполнения услуг, предусмотренных разделом I настоящего Договора</w:t>
      </w:r>
      <w:r w:rsidR="004C0DA6"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 пове</w:t>
      </w:r>
      <w:r w:rsidRPr="00966966">
        <w:rPr>
          <w:rFonts w:ascii="Times New Roman" w:hAnsi="Times New Roman"/>
          <w:lang w:eastAsia="ru-RU"/>
        </w:rPr>
        <w:t>дении, эмоциональном состоянии В</w:t>
      </w:r>
      <w:r w:rsidR="008B74A1" w:rsidRPr="00966966">
        <w:rPr>
          <w:rFonts w:ascii="Times New Roman" w:hAnsi="Times New Roman"/>
          <w:lang w:eastAsia="ru-RU"/>
        </w:rPr>
        <w:t>оспитанника во время его пребывания в</w:t>
      </w:r>
      <w:r w:rsidR="002D0833" w:rsidRPr="00966966">
        <w:rPr>
          <w:rFonts w:ascii="Times New Roman" w:hAnsi="Times New Roman"/>
          <w:lang w:eastAsia="ru-RU"/>
        </w:rPr>
        <w:t xml:space="preserve"> Учреждении</w:t>
      </w:r>
      <w:r w:rsidR="008B74A1" w:rsidRPr="00966966">
        <w:rPr>
          <w:rFonts w:ascii="Times New Roman" w:hAnsi="Times New Roman"/>
          <w:lang w:eastAsia="ru-RU"/>
        </w:rPr>
        <w:t>, его развитии и способностях, отношении к образовательной деятельности</w:t>
      </w:r>
      <w:r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</w:t>
      </w:r>
      <w:r w:rsidR="008B74A1" w:rsidRPr="00966966">
        <w:rPr>
          <w:rFonts w:ascii="Times New Roman" w:hAnsi="Times New Roman"/>
          <w:lang w:eastAsia="ar-SA"/>
        </w:rPr>
        <w:t xml:space="preserve">накомиться с Уставом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с лицензией на осуществление образовательной деятельности, </w:t>
      </w:r>
      <w:proofErr w:type="gramStart"/>
      <w:r w:rsidR="008B74A1" w:rsidRPr="00966966">
        <w:rPr>
          <w:rFonts w:ascii="Times New Roman" w:hAnsi="Times New Roman"/>
          <w:lang w:eastAsia="ar-SA"/>
        </w:rPr>
        <w:t>с</w:t>
      </w:r>
      <w:proofErr w:type="gramEnd"/>
      <w:r w:rsidR="00E40082">
        <w:rPr>
          <w:rFonts w:ascii="Times New Roman" w:hAnsi="Times New Roman"/>
          <w:lang w:eastAsia="ar-SA"/>
        </w:rPr>
        <w:t xml:space="preserve"> </w:t>
      </w:r>
      <w:r w:rsidR="002D0833" w:rsidRPr="00966966">
        <w:rPr>
          <w:rFonts w:ascii="Times New Roman" w:hAnsi="Times New Roman"/>
          <w:lang w:eastAsia="ar-SA"/>
        </w:rPr>
        <w:t>ОП</w:t>
      </w:r>
      <w:r w:rsidR="00740D16">
        <w:rPr>
          <w:rFonts w:ascii="Times New Roman" w:hAnsi="Times New Roman"/>
          <w:lang w:eastAsia="ar-SA"/>
        </w:rPr>
        <w:t xml:space="preserve"> </w:t>
      </w:r>
      <w:proofErr w:type="gramStart"/>
      <w:r w:rsidR="001B7659" w:rsidRPr="00966966">
        <w:rPr>
          <w:rFonts w:ascii="Times New Roman" w:hAnsi="Times New Roman"/>
          <w:lang w:eastAsia="ar-SA"/>
        </w:rPr>
        <w:t>ДО</w:t>
      </w:r>
      <w:proofErr w:type="gramEnd"/>
      <w:r w:rsidRPr="00966966">
        <w:rPr>
          <w:rFonts w:ascii="Times New Roman" w:hAnsi="Times New Roman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096646" w:rsidRPr="00966966">
        <w:rPr>
          <w:rFonts w:ascii="Times New Roman" w:hAnsi="Times New Roman"/>
          <w:lang w:eastAsia="ar-SA"/>
        </w:rPr>
        <w:t>права  и обязанност</w:t>
      </w:r>
      <w:r w:rsidRPr="00966966">
        <w:rPr>
          <w:rFonts w:ascii="Times New Roman" w:hAnsi="Times New Roman"/>
          <w:lang w:eastAsia="ar-SA"/>
        </w:rPr>
        <w:t>и</w:t>
      </w:r>
      <w:r w:rsidR="001B7659" w:rsidRPr="00966966">
        <w:rPr>
          <w:rFonts w:ascii="Times New Roman" w:hAnsi="Times New Roman"/>
          <w:lang w:eastAsia="ar-SA"/>
        </w:rPr>
        <w:t xml:space="preserve"> В</w:t>
      </w:r>
      <w:r w:rsidR="00096646" w:rsidRPr="00966966">
        <w:rPr>
          <w:rFonts w:ascii="Times New Roman" w:hAnsi="Times New Roman"/>
          <w:lang w:eastAsia="ar-SA"/>
        </w:rPr>
        <w:t>оспитанника и Заказчика.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lastRenderedPageBreak/>
        <w:t>В</w:t>
      </w:r>
      <w:r w:rsidR="008B74A1" w:rsidRPr="00966966">
        <w:rPr>
          <w:rFonts w:ascii="Times New Roman" w:hAnsi="Times New Roman"/>
          <w:lang w:eastAsia="ar-SA"/>
        </w:rPr>
        <w:t>ыбирать виды дополнительных образовательных услуг, в том ч</w:t>
      </w:r>
      <w:r w:rsidR="00096646" w:rsidRPr="00966966">
        <w:rPr>
          <w:rFonts w:ascii="Times New Roman" w:hAnsi="Times New Roman"/>
          <w:lang w:eastAsia="ar-SA"/>
        </w:rPr>
        <w:t>исле, оказываемых Исполнителем в</w:t>
      </w:r>
      <w:r w:rsidR="008B74A1" w:rsidRPr="00966966">
        <w:rPr>
          <w:rFonts w:ascii="Times New Roman" w:hAnsi="Times New Roman"/>
          <w:lang w:eastAsia="ar-SA"/>
        </w:rPr>
        <w:t>оспитаннику за рамками образовательной дея</w:t>
      </w:r>
      <w:r w:rsidRPr="00966966">
        <w:rPr>
          <w:rFonts w:ascii="Times New Roman" w:hAnsi="Times New Roman"/>
          <w:lang w:eastAsia="ar-SA"/>
        </w:rPr>
        <w:t>тельности.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организации и проведении совместных мероприятий с </w:t>
      </w:r>
      <w:r w:rsidR="001B7659" w:rsidRPr="00966966">
        <w:rPr>
          <w:rFonts w:ascii="Times New Roman" w:hAnsi="Times New Roman"/>
          <w:lang w:eastAsia="ar-SA"/>
        </w:rPr>
        <w:t>В</w:t>
      </w:r>
      <w:r w:rsidR="00096646" w:rsidRPr="00966966">
        <w:rPr>
          <w:rFonts w:ascii="Times New Roman" w:hAnsi="Times New Roman"/>
          <w:lang w:eastAsia="ar-SA"/>
        </w:rPr>
        <w:t>оспитанниками</w:t>
      </w:r>
      <w:r w:rsidR="008B74A1" w:rsidRPr="00966966">
        <w:rPr>
          <w:rFonts w:ascii="Times New Roman" w:hAnsi="Times New Roman"/>
          <w:lang w:eastAsia="ar-SA"/>
        </w:rPr>
        <w:t xml:space="preserve"> в </w:t>
      </w:r>
      <w:r w:rsidR="00096646" w:rsidRPr="00966966">
        <w:rPr>
          <w:rFonts w:ascii="Times New Roman" w:hAnsi="Times New Roman"/>
          <w:lang w:eastAsia="ar-SA"/>
        </w:rPr>
        <w:t>Учреждении</w:t>
      </w:r>
      <w:r w:rsidR="008B74A1" w:rsidRPr="00966966">
        <w:rPr>
          <w:rFonts w:ascii="Times New Roman" w:hAnsi="Times New Roman"/>
          <w:lang w:eastAsia="ar-SA"/>
        </w:rPr>
        <w:t xml:space="preserve"> (утренники, развлечения, физкультурные праздники, досуги, дни здоровья и др.).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деятельности коллегиальных органов управления, предусмотренных Уставом </w:t>
      </w:r>
      <w:r w:rsidR="00096646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: родительский комитет, Управляющий Совет и др.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</w:t>
      </w:r>
      <w:r w:rsidR="008B74A1" w:rsidRPr="00966966">
        <w:rPr>
          <w:rFonts w:ascii="Times New Roman" w:hAnsi="Times New Roman"/>
          <w:lang w:eastAsia="ar-SA"/>
        </w:rPr>
        <w:t xml:space="preserve">ребовать уважительного отношения к </w:t>
      </w:r>
      <w:r w:rsidR="001B7659" w:rsidRPr="00966966">
        <w:rPr>
          <w:rFonts w:ascii="Times New Roman" w:hAnsi="Times New Roman"/>
          <w:lang w:eastAsia="ar-SA"/>
        </w:rPr>
        <w:t>Воспитаннику</w:t>
      </w:r>
      <w:r w:rsidR="008B74A1" w:rsidRPr="00966966">
        <w:rPr>
          <w:rFonts w:ascii="Times New Roman" w:hAnsi="Times New Roman"/>
          <w:lang w:eastAsia="ar-SA"/>
        </w:rPr>
        <w:t>, защищать</w:t>
      </w:r>
      <w:r w:rsidR="00E1702D" w:rsidRPr="00966966">
        <w:rPr>
          <w:rFonts w:ascii="Times New Roman" w:hAnsi="Times New Roman"/>
          <w:lang w:eastAsia="ar-SA"/>
        </w:rPr>
        <w:t xml:space="preserve"> его</w:t>
      </w:r>
      <w:r w:rsidR="008B74A1" w:rsidRPr="00966966">
        <w:rPr>
          <w:rFonts w:ascii="Times New Roman" w:hAnsi="Times New Roman"/>
          <w:lang w:eastAsia="ar-SA"/>
        </w:rPr>
        <w:t xml:space="preserve"> законные права и интересы</w:t>
      </w:r>
      <w:r w:rsidRPr="00966966">
        <w:rPr>
          <w:rFonts w:ascii="Times New Roman" w:hAnsi="Times New Roman"/>
          <w:lang w:eastAsia="ar-SA"/>
        </w:rPr>
        <w:t>.</w:t>
      </w:r>
    </w:p>
    <w:p w:rsidR="00702BD8" w:rsidRPr="00966966" w:rsidRDefault="004C0DA6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олучать  консультационную помощь специалистов и педагогов </w:t>
      </w:r>
      <w:r w:rsidR="00E1702D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824906" w:rsidRDefault="00702BD8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190137" w:rsidRPr="00824906" w:rsidRDefault="00190137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824906"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 О</w:t>
      </w:r>
      <w:r w:rsidR="007124B4" w:rsidRPr="00824906">
        <w:rPr>
          <w:rFonts w:ascii="Times New Roman" w:hAnsi="Times New Roman"/>
          <w:lang w:eastAsia="ar-SA"/>
        </w:rPr>
        <w:t>казывать благотворительную помощь Учреждению в реализации Уставной деятельности</w:t>
      </w:r>
      <w:r w:rsidRPr="00824906">
        <w:rPr>
          <w:rFonts w:ascii="Times New Roman" w:hAnsi="Times New Roman"/>
          <w:lang w:eastAsia="ar-SA"/>
        </w:rPr>
        <w:t xml:space="preserve"> согласно действующего </w:t>
      </w:r>
      <w:r w:rsidR="00001877" w:rsidRPr="00824906">
        <w:rPr>
          <w:rFonts w:ascii="Times New Roman" w:hAnsi="Times New Roman"/>
          <w:lang w:eastAsia="ar-SA"/>
        </w:rPr>
        <w:t xml:space="preserve">в Учреждении </w:t>
      </w:r>
      <w:r w:rsidRPr="00824906">
        <w:rPr>
          <w:rFonts w:ascii="Times New Roman" w:hAnsi="Times New Roman"/>
          <w:lang w:eastAsia="ar-SA"/>
        </w:rPr>
        <w:t xml:space="preserve">Положения </w:t>
      </w:r>
      <w:r w:rsidR="00824906" w:rsidRPr="00824906">
        <w:rPr>
          <w:rFonts w:ascii="Times New Roman" w:hAnsi="Times New Roman"/>
          <w:lang w:eastAsia="ar-SA"/>
        </w:rPr>
        <w:t>«Об оказании дополнительной поддержки МБДОУ дет</w:t>
      </w:r>
      <w:r w:rsidR="00993B42">
        <w:rPr>
          <w:rFonts w:ascii="Times New Roman" w:hAnsi="Times New Roman"/>
          <w:lang w:eastAsia="ar-SA"/>
        </w:rPr>
        <w:t>скому саду № 44</w:t>
      </w:r>
      <w:r w:rsidR="00E40082">
        <w:rPr>
          <w:rFonts w:ascii="Times New Roman" w:hAnsi="Times New Roman"/>
          <w:lang w:eastAsia="ar-SA"/>
        </w:rPr>
        <w:t>»</w:t>
      </w:r>
      <w:r w:rsidR="00824906" w:rsidRPr="00824906">
        <w:rPr>
          <w:rFonts w:ascii="Times New Roman" w:hAnsi="Times New Roman"/>
          <w:lang w:eastAsia="ar-SA"/>
        </w:rPr>
        <w:t>.</w:t>
      </w:r>
    </w:p>
    <w:p w:rsidR="00190137" w:rsidRPr="00966966" w:rsidRDefault="00190137" w:rsidP="0019013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Отказаться от проведения воспитателями группы и педагогами – специалистами Учреждения </w:t>
      </w:r>
      <w:proofErr w:type="spellStart"/>
      <w:r w:rsidR="008629C2" w:rsidRPr="00966966">
        <w:rPr>
          <w:rFonts w:ascii="Times New Roman" w:hAnsi="Times New Roman"/>
          <w:lang w:eastAsia="ar-SA"/>
        </w:rPr>
        <w:t>психолого</w:t>
      </w:r>
      <w:proofErr w:type="spellEnd"/>
      <w:r w:rsidR="008629C2" w:rsidRPr="00966966">
        <w:rPr>
          <w:rFonts w:ascii="Times New Roman" w:hAnsi="Times New Roman"/>
          <w:lang w:eastAsia="ar-SA"/>
        </w:rPr>
        <w:t xml:space="preserve"> – педагогического</w:t>
      </w:r>
      <w:r w:rsidRPr="00966966">
        <w:rPr>
          <w:rFonts w:ascii="Times New Roman" w:hAnsi="Times New Roman"/>
          <w:lang w:eastAsia="ar-SA"/>
        </w:rPr>
        <w:t xml:space="preserve"> обследования </w:t>
      </w:r>
      <w:r w:rsidR="008629C2" w:rsidRPr="00966966">
        <w:rPr>
          <w:rFonts w:ascii="Times New Roman" w:hAnsi="Times New Roman"/>
          <w:lang w:eastAsia="ar-SA"/>
        </w:rPr>
        <w:t>Воспитанника</w:t>
      </w:r>
      <w:r w:rsidRPr="00966966">
        <w:rPr>
          <w:rFonts w:ascii="Times New Roman" w:hAnsi="Times New Roman"/>
          <w:lang w:eastAsia="ar-SA"/>
        </w:rPr>
        <w:t xml:space="preserve">, подав руководителю </w:t>
      </w:r>
      <w:r w:rsidR="008629C2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 xml:space="preserve"> заявление в письменной форме. </w:t>
      </w:r>
    </w:p>
    <w:p w:rsidR="008629C2" w:rsidRPr="006D57B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Получать компенсацию части родительской платы </w:t>
      </w:r>
      <w:r w:rsidRPr="006D57B6">
        <w:rPr>
          <w:rFonts w:ascii="Times New Roman" w:hAnsi="Times New Roman"/>
          <w:lang w:eastAsia="ar-SA"/>
        </w:rPr>
        <w:t>за содержание ребенка в образовательном учреждении в соответствии с порядком ее выплаты, установленн</w:t>
      </w:r>
      <w:r w:rsidR="00905D26" w:rsidRPr="006D57B6">
        <w:rPr>
          <w:rFonts w:ascii="Times New Roman" w:hAnsi="Times New Roman"/>
          <w:lang w:eastAsia="ar-SA"/>
        </w:rPr>
        <w:t>ым</w:t>
      </w:r>
      <w:r w:rsidRPr="006D57B6">
        <w:rPr>
          <w:rFonts w:ascii="Times New Roman" w:hAnsi="Times New Roman"/>
          <w:lang w:eastAsia="ar-SA"/>
        </w:rPr>
        <w:t xml:space="preserve"> органами государственной власти Иркутской области.</w:t>
      </w:r>
    </w:p>
    <w:p w:rsidR="008629C2" w:rsidRPr="0096696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4C0DA6" w:rsidRPr="00966966" w:rsidRDefault="008629C2" w:rsidP="00905D2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Р</w:t>
      </w:r>
      <w:r w:rsidR="00E1702D" w:rsidRPr="00966966">
        <w:rPr>
          <w:rFonts w:ascii="Times New Roman" w:hAnsi="Times New Roman"/>
          <w:lang w:eastAsia="ar-SA"/>
        </w:rPr>
        <w:t>асторгнуть настоящий Договор досрочно в одностороннем порядке, предвари</w:t>
      </w:r>
      <w:r w:rsidR="00905D26" w:rsidRPr="00966966">
        <w:rPr>
          <w:rFonts w:ascii="Times New Roman" w:hAnsi="Times New Roman"/>
          <w:lang w:eastAsia="ar-SA"/>
        </w:rPr>
        <w:t>тельно уведомив  Учреждение за 7 календарных</w:t>
      </w:r>
      <w:r w:rsidR="00E1702D" w:rsidRPr="00966966">
        <w:rPr>
          <w:rFonts w:ascii="Times New Roman" w:hAnsi="Times New Roman"/>
          <w:lang w:eastAsia="ar-SA"/>
        </w:rPr>
        <w:t xml:space="preserve"> дней в письменном виде.</w:t>
      </w:r>
    </w:p>
    <w:p w:rsidR="00905D26" w:rsidRPr="00966966" w:rsidRDefault="00905D26" w:rsidP="00905D2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обязан: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беспечить Заказчику доступ к информации для ознакомления с Уставом </w:t>
      </w:r>
      <w:r w:rsidR="00110D57" w:rsidRPr="00966966">
        <w:rPr>
          <w:rFonts w:ascii="Times New Roman" w:hAnsi="Times New Roman"/>
          <w:lang w:eastAsia="ru-RU"/>
        </w:rPr>
        <w:t>Учреждения</w:t>
      </w:r>
      <w:r w:rsidR="008B74A1" w:rsidRPr="00966966">
        <w:rPr>
          <w:rFonts w:ascii="Times New Roman" w:hAnsi="Times New Roman"/>
          <w:lang w:eastAsia="ru-RU"/>
        </w:rPr>
        <w:t xml:space="preserve">, с лицензией на осуществление образовательной деятельности, </w:t>
      </w:r>
      <w:proofErr w:type="gramStart"/>
      <w:r w:rsidR="008B74A1" w:rsidRPr="00966966">
        <w:rPr>
          <w:rFonts w:ascii="Times New Roman" w:hAnsi="Times New Roman"/>
          <w:lang w:eastAsia="ru-RU"/>
        </w:rPr>
        <w:t>с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r w:rsidR="001B7659" w:rsidRPr="00966966">
        <w:rPr>
          <w:rFonts w:ascii="Times New Roman" w:hAnsi="Times New Roman"/>
          <w:lang w:eastAsia="ru-RU"/>
        </w:rPr>
        <w:t>О</w:t>
      </w:r>
      <w:r w:rsidR="00110D57" w:rsidRPr="00966966">
        <w:rPr>
          <w:rFonts w:ascii="Times New Roman" w:hAnsi="Times New Roman"/>
          <w:lang w:eastAsia="ru-RU"/>
        </w:rPr>
        <w:t>П</w:t>
      </w:r>
      <w:r w:rsidR="00555B63">
        <w:rPr>
          <w:rFonts w:ascii="Times New Roman" w:hAnsi="Times New Roman"/>
          <w:lang w:eastAsia="ru-RU"/>
        </w:rPr>
        <w:t xml:space="preserve"> </w:t>
      </w:r>
      <w:proofErr w:type="gramStart"/>
      <w:r w:rsidR="001B7659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r w:rsidR="008B74A1" w:rsidRPr="00966966">
        <w:rPr>
          <w:rFonts w:ascii="Times New Roman" w:hAnsi="Times New Roman"/>
          <w:lang w:eastAsia="ru-RU"/>
        </w:rPr>
        <w:t xml:space="preserve">и другими документами, регламентирующими </w:t>
      </w:r>
      <w:r w:rsidR="001B7659" w:rsidRPr="00966966">
        <w:rPr>
          <w:rFonts w:ascii="Times New Roman" w:hAnsi="Times New Roman"/>
          <w:lang w:eastAsia="ru-RU"/>
        </w:rPr>
        <w:t xml:space="preserve">деятельность </w:t>
      </w:r>
      <w:r w:rsidR="00110D57" w:rsidRPr="00966966">
        <w:rPr>
          <w:rFonts w:ascii="Times New Roman" w:hAnsi="Times New Roman"/>
          <w:lang w:eastAsia="ru-RU"/>
        </w:rPr>
        <w:t>Учреждени</w:t>
      </w:r>
      <w:r w:rsidR="001B7659" w:rsidRPr="00966966">
        <w:rPr>
          <w:rFonts w:ascii="Times New Roman" w:hAnsi="Times New Roman"/>
          <w:lang w:eastAsia="ru-RU"/>
        </w:rPr>
        <w:t>я</w:t>
      </w:r>
      <w:r w:rsidR="008B74A1" w:rsidRPr="00966966">
        <w:rPr>
          <w:rFonts w:ascii="Times New Roman" w:hAnsi="Times New Roman"/>
          <w:lang w:eastAsia="ru-RU"/>
        </w:rPr>
        <w:t xml:space="preserve"> и осуществление образовательной деятельности, права и обязан</w:t>
      </w:r>
      <w:r w:rsidR="00905D26" w:rsidRPr="00966966">
        <w:rPr>
          <w:rFonts w:ascii="Times New Roman" w:hAnsi="Times New Roman"/>
          <w:lang w:eastAsia="ru-RU"/>
        </w:rPr>
        <w:t>ности Воспитанников и Заказчика.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>беспечить надлежащее предоставление у</w:t>
      </w:r>
      <w:r w:rsidR="008B6349" w:rsidRPr="00966966">
        <w:rPr>
          <w:rFonts w:ascii="Times New Roman" w:hAnsi="Times New Roman"/>
          <w:lang w:eastAsia="ru-RU"/>
        </w:rPr>
        <w:t>слуг, предусмотренных разделом 1</w:t>
      </w:r>
      <w:r w:rsidR="008B74A1" w:rsidRPr="00966966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</w:t>
      </w:r>
      <w:r w:rsidR="00110D57" w:rsidRPr="00966966">
        <w:rPr>
          <w:rFonts w:ascii="Times New Roman" w:hAnsi="Times New Roman"/>
          <w:lang w:eastAsia="ru-RU"/>
        </w:rPr>
        <w:t>ФГОС</w:t>
      </w:r>
      <w:r w:rsidR="00555B63">
        <w:rPr>
          <w:rFonts w:ascii="Times New Roman" w:hAnsi="Times New Roman"/>
          <w:lang w:eastAsia="ru-RU"/>
        </w:rPr>
        <w:t xml:space="preserve"> </w:t>
      </w:r>
      <w:proofErr w:type="gramStart"/>
      <w:r w:rsidR="00905D26" w:rsidRPr="00966966">
        <w:rPr>
          <w:rFonts w:ascii="Times New Roman" w:hAnsi="Times New Roman"/>
          <w:lang w:eastAsia="ru-RU"/>
        </w:rPr>
        <w:t>ДО</w:t>
      </w:r>
      <w:proofErr w:type="gramEnd"/>
      <w:r w:rsidR="008B74A1" w:rsidRPr="00966966">
        <w:rPr>
          <w:rFonts w:ascii="Times New Roman" w:hAnsi="Times New Roman"/>
          <w:lang w:eastAsia="ru-RU"/>
        </w:rPr>
        <w:t xml:space="preserve">, </w:t>
      </w:r>
      <w:r w:rsidR="00110D57" w:rsidRPr="00966966">
        <w:rPr>
          <w:rFonts w:ascii="Times New Roman" w:hAnsi="Times New Roman"/>
          <w:lang w:eastAsia="ru-RU"/>
        </w:rPr>
        <w:t>ОП</w:t>
      </w:r>
      <w:r w:rsidR="00555B63">
        <w:rPr>
          <w:rFonts w:ascii="Times New Roman" w:hAnsi="Times New Roman"/>
          <w:lang w:eastAsia="ru-RU"/>
        </w:rPr>
        <w:t xml:space="preserve"> </w:t>
      </w:r>
      <w:proofErr w:type="gramStart"/>
      <w:r w:rsidR="001B7659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r w:rsidR="00110D57" w:rsidRPr="00966966">
        <w:rPr>
          <w:rFonts w:ascii="Times New Roman" w:hAnsi="Times New Roman"/>
          <w:lang w:eastAsia="ru-RU"/>
        </w:rPr>
        <w:t>и условиями настоящего Догово</w:t>
      </w:r>
      <w:r w:rsidR="00905D26" w:rsidRPr="00966966">
        <w:rPr>
          <w:rFonts w:ascii="Times New Roman" w:hAnsi="Times New Roman"/>
          <w:lang w:eastAsia="ru-RU"/>
        </w:rPr>
        <w:t>ра.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2F760B" w:rsidRPr="00966966">
        <w:rPr>
          <w:rFonts w:ascii="Times New Roman" w:hAnsi="Times New Roman"/>
          <w:lang w:eastAsia="ru-RU"/>
        </w:rPr>
        <w:t>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П</w:t>
      </w:r>
      <w:r w:rsidR="00404D2A" w:rsidRPr="00966966">
        <w:rPr>
          <w:rFonts w:ascii="Times New Roman" w:hAnsi="Times New Roman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9477F7" w:rsidRPr="00966966">
        <w:rPr>
          <w:rFonts w:ascii="Times New Roman" w:hAnsi="Times New Roman"/>
          <w:lang w:eastAsia="ru-RU"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 xml:space="preserve">беспечить реализацию ОП </w:t>
      </w:r>
      <w:proofErr w:type="gramStart"/>
      <w:r w:rsidR="009477F7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proofErr w:type="gramStart"/>
      <w:r w:rsidR="009477F7" w:rsidRPr="00966966">
        <w:rPr>
          <w:rFonts w:ascii="Times New Roman" w:hAnsi="Times New Roman"/>
          <w:lang w:eastAsia="ru-RU"/>
        </w:rPr>
        <w:t>ср</w:t>
      </w:r>
      <w:r w:rsidRPr="00966966">
        <w:rPr>
          <w:rFonts w:ascii="Times New Roman" w:hAnsi="Times New Roman"/>
          <w:lang w:eastAsia="ru-RU"/>
        </w:rPr>
        <w:t>едствами</w:t>
      </w:r>
      <w:proofErr w:type="gramEnd"/>
      <w:r w:rsidRPr="00966966">
        <w:rPr>
          <w:rFonts w:ascii="Times New Roman" w:hAnsi="Times New Roman"/>
          <w:lang w:eastAsia="ru-RU"/>
        </w:rPr>
        <w:t xml:space="preserve"> обучения и воспитания, </w:t>
      </w:r>
      <w:r w:rsidR="009477F7" w:rsidRPr="00966966">
        <w:rPr>
          <w:rFonts w:ascii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</w:t>
      </w:r>
      <w:r w:rsidR="00B05D3F">
        <w:rPr>
          <w:rFonts w:ascii="Times New Roman" w:hAnsi="Times New Roman"/>
          <w:lang w:eastAsia="ru-RU"/>
        </w:rPr>
        <w:t xml:space="preserve"> </w:t>
      </w:r>
      <w:r w:rsidR="009477F7" w:rsidRPr="00966966">
        <w:rPr>
          <w:rFonts w:ascii="Times New Roman" w:hAnsi="Times New Roman"/>
          <w:lang w:eastAsia="ru-RU"/>
        </w:rPr>
        <w:t>среды в соответствии с выделенными субсидиями: на выполнение муниципального задания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бучать Воспитанника по ОП ДО, предусмотренной пунктом 1.3 настоящего Договора</w:t>
      </w:r>
      <w:r w:rsidRPr="00966966">
        <w:rPr>
          <w:rFonts w:ascii="Times New Roman" w:hAnsi="Times New Roman"/>
          <w:lang w:eastAsia="ru-RU"/>
        </w:rPr>
        <w:t>.</w:t>
      </w:r>
    </w:p>
    <w:p w:rsidR="00662AB6" w:rsidRPr="00662AB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воспитания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2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3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62AB6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Обеспечить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Воспитанника специалистами п</w:t>
      </w:r>
      <w:r w:rsidRPr="00966966">
        <w:rPr>
          <w:rFonts w:ascii="Times New Roman" w:eastAsia="Times New Roman" w:hAnsi="Times New Roman"/>
          <w:lang w:eastAsia="ru-RU"/>
        </w:rPr>
        <w:t xml:space="preserve">сихолого-медико-педагогического </w:t>
      </w:r>
      <w:r w:rsidR="00E55110" w:rsidRPr="00966966">
        <w:rPr>
          <w:rFonts w:ascii="Times New Roman" w:eastAsia="Times New Roman" w:hAnsi="Times New Roman"/>
          <w:lang w:eastAsia="ru-RU"/>
        </w:rPr>
        <w:t>консилиума (</w:t>
      </w:r>
      <w:proofErr w:type="spellStart"/>
      <w:r w:rsidR="00E55110" w:rsidRPr="00966966">
        <w:rPr>
          <w:rFonts w:ascii="Times New Roman" w:eastAsia="Times New Roman" w:hAnsi="Times New Roman"/>
          <w:lang w:eastAsia="ru-RU"/>
        </w:rPr>
        <w:t>ПМПк</w:t>
      </w:r>
      <w:proofErr w:type="spellEnd"/>
      <w:r w:rsidR="00E55110" w:rsidRPr="00966966">
        <w:rPr>
          <w:rFonts w:ascii="Times New Roman" w:eastAsia="Times New Roman" w:hAnsi="Times New Roman"/>
          <w:lang w:eastAsia="ru-RU"/>
        </w:rPr>
        <w:t>) по инициативе Заказчика или И</w:t>
      </w:r>
      <w:r w:rsidRPr="00966966">
        <w:rPr>
          <w:rFonts w:ascii="Times New Roman" w:eastAsia="Times New Roman" w:hAnsi="Times New Roman"/>
          <w:lang w:eastAsia="ru-RU"/>
        </w:rPr>
        <w:t>сполнителя с согласия Заказчика.</w:t>
      </w:r>
    </w:p>
    <w:p w:rsidR="00662AB6" w:rsidRPr="00966966" w:rsidRDefault="008B6349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 медицинско</w:t>
      </w:r>
      <w:r w:rsidRPr="00966966">
        <w:rPr>
          <w:rFonts w:ascii="Times New Roman" w:eastAsia="Times New Roman" w:hAnsi="Times New Roman"/>
          <w:lang w:eastAsia="ru-RU"/>
        </w:rPr>
        <w:t>м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учреждени</w:t>
      </w:r>
      <w:r w:rsidRPr="00966966">
        <w:rPr>
          <w:rFonts w:ascii="Times New Roman" w:eastAsia="Times New Roman" w:hAnsi="Times New Roman"/>
          <w:lang w:eastAsia="ru-RU"/>
        </w:rPr>
        <w:t>и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, в </w:t>
      </w:r>
      <w:r w:rsidRPr="00966966">
        <w:rPr>
          <w:rFonts w:ascii="Times New Roman" w:eastAsia="Times New Roman" w:hAnsi="Times New Roman"/>
          <w:lang w:eastAsia="ru-RU"/>
        </w:rPr>
        <w:t>случае выявленных проблем в психофизическом развитии Воспитанника.</w:t>
      </w:r>
    </w:p>
    <w:p w:rsidR="0090146A" w:rsidRPr="00966966" w:rsidRDefault="0090146A" w:rsidP="0090146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</w:t>
      </w:r>
      <w:r w:rsidR="009477F7" w:rsidRPr="00966966">
        <w:rPr>
          <w:rFonts w:ascii="Times New Roman" w:eastAsia="Times New Roman" w:hAnsi="Times New Roman"/>
          <w:lang w:eastAsia="ru-RU"/>
        </w:rPr>
        <w:t>становить график посещения Воспитанником Учреждения:</w:t>
      </w:r>
    </w:p>
    <w:p w:rsidR="0034218B" w:rsidRPr="00966966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9477F7" w:rsidRPr="00966966">
        <w:rPr>
          <w:rFonts w:ascii="Times New Roman" w:eastAsia="Times New Roman" w:hAnsi="Times New Roman"/>
          <w:lang w:eastAsia="ru-RU"/>
        </w:rPr>
        <w:t>ятидневный</w:t>
      </w:r>
      <w:r w:rsidR="0090146A" w:rsidRPr="00966966">
        <w:rPr>
          <w:rFonts w:ascii="Times New Roman" w:eastAsia="Times New Roman" w:hAnsi="Times New Roman"/>
          <w:lang w:eastAsia="ru-RU"/>
        </w:rPr>
        <w:t xml:space="preserve">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</w:t>
      </w:r>
      <w:r w:rsidRPr="00966966">
        <w:rPr>
          <w:rFonts w:ascii="Times New Roman" w:eastAsia="Times New Roman" w:hAnsi="Times New Roman"/>
          <w:lang w:eastAsia="ru-RU"/>
        </w:rPr>
        <w:t>чредителя</w:t>
      </w:r>
      <w:r w:rsidR="0090146A" w:rsidRPr="00966966">
        <w:rPr>
          <w:rFonts w:ascii="Times New Roman" w:eastAsia="Times New Roman" w:hAnsi="Times New Roman"/>
          <w:lang w:eastAsia="ru-RU"/>
        </w:rPr>
        <w:t>).</w:t>
      </w:r>
    </w:p>
    <w:p w:rsidR="0034218B" w:rsidRPr="00966966" w:rsidRDefault="00E1100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</w:t>
      </w:r>
      <w:r w:rsidR="0034218B" w:rsidRPr="00966966">
        <w:rPr>
          <w:rFonts w:ascii="Times New Roman" w:hAnsi="Times New Roman"/>
          <w:lang w:eastAsia="ru-RU"/>
        </w:rPr>
        <w:t>проводится</w:t>
      </w:r>
      <w:r w:rsidRPr="00966966">
        <w:rPr>
          <w:rFonts w:ascii="Times New Roman" w:hAnsi="Times New Roman"/>
          <w:lang w:eastAsia="ru-RU"/>
        </w:rPr>
        <w:t xml:space="preserve"> сквозное проветривание группы, с 8.00 воспитатель </w:t>
      </w:r>
      <w:r w:rsidR="0034218B" w:rsidRPr="00966966">
        <w:rPr>
          <w:rFonts w:ascii="Times New Roman" w:hAnsi="Times New Roman"/>
          <w:lang w:eastAsia="ru-RU"/>
        </w:rPr>
        <w:t>организует с группой воспитанников</w:t>
      </w:r>
      <w:r w:rsidRPr="00966966">
        <w:rPr>
          <w:rFonts w:ascii="Times New Roman" w:hAnsi="Times New Roman"/>
          <w:lang w:eastAsia="ru-RU"/>
        </w:rPr>
        <w:t xml:space="preserve">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34218B" w:rsidRPr="00966966" w:rsidRDefault="00B05D3F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34218B" w:rsidRPr="00966966">
        <w:rPr>
          <w:rFonts w:ascii="Times New Roman" w:hAnsi="Times New Roman"/>
          <w:lang w:eastAsia="ru-RU"/>
        </w:rPr>
        <w:t>беспечить</w:t>
      </w:r>
      <w:r>
        <w:rPr>
          <w:rFonts w:ascii="Times New Roman" w:hAnsi="Times New Roman"/>
          <w:lang w:eastAsia="ru-RU"/>
        </w:rPr>
        <w:t xml:space="preserve"> </w:t>
      </w:r>
      <w:r w:rsidR="0034218B" w:rsidRPr="00966966">
        <w:rPr>
          <w:rFonts w:ascii="Times New Roman" w:hAnsi="Times New Roman"/>
          <w:lang w:eastAsia="ru-RU"/>
        </w:rPr>
        <w:t xml:space="preserve">вечерний </w:t>
      </w:r>
      <w:r w:rsidR="00E11007" w:rsidRPr="00966966">
        <w:rPr>
          <w:rFonts w:ascii="Times New Roman" w:hAnsi="Times New Roman"/>
          <w:lang w:eastAsia="ru-RU"/>
        </w:rPr>
        <w:t xml:space="preserve">уход Воспитанника </w:t>
      </w:r>
      <w:r w:rsidR="0034218B" w:rsidRPr="00966966">
        <w:rPr>
          <w:rFonts w:ascii="Times New Roman" w:hAnsi="Times New Roman"/>
          <w:lang w:eastAsia="ru-RU"/>
        </w:rPr>
        <w:t xml:space="preserve">из Учреждения </w:t>
      </w:r>
      <w:r w:rsidR="00E11007" w:rsidRPr="00966966">
        <w:rPr>
          <w:rFonts w:ascii="Times New Roman" w:hAnsi="Times New Roman"/>
          <w:lang w:eastAsia="ru-RU"/>
        </w:rPr>
        <w:t>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</w:p>
    <w:p w:rsidR="00993B42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>Продолжительность рабочего дня Учреждения устанавливается Учредителем и сост</w:t>
      </w:r>
      <w:r w:rsidR="00993B42" w:rsidRPr="00993B42">
        <w:rPr>
          <w:rFonts w:ascii="Times New Roman" w:hAnsi="Times New Roman"/>
          <w:lang w:eastAsia="ru-RU"/>
        </w:rPr>
        <w:t xml:space="preserve">авляет в группе оздоровительной </w:t>
      </w:r>
      <w:r w:rsidRPr="00993B42">
        <w:rPr>
          <w:rFonts w:ascii="Times New Roman" w:hAnsi="Times New Roman"/>
          <w:lang w:eastAsia="ru-RU"/>
        </w:rPr>
        <w:t>направленности – с 7.00 часов до 19.00 часов</w:t>
      </w:r>
      <w:r w:rsidR="00993B42">
        <w:rPr>
          <w:rFonts w:ascii="Times New Roman" w:hAnsi="Times New Roman"/>
          <w:lang w:eastAsia="ru-RU"/>
        </w:rPr>
        <w:t>.</w:t>
      </w:r>
    </w:p>
    <w:p w:rsidR="0034218B" w:rsidRPr="00993B42" w:rsidRDefault="009477F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 xml:space="preserve">в предпраздничные дни работа Учреждения сокращается на 1 час в соответствии </w:t>
      </w:r>
      <w:r w:rsidR="0034218B" w:rsidRPr="00993B42">
        <w:rPr>
          <w:rFonts w:ascii="Times New Roman" w:hAnsi="Times New Roman"/>
          <w:lang w:eastAsia="ru-RU"/>
        </w:rPr>
        <w:t>со статьей</w:t>
      </w:r>
      <w:r w:rsidRPr="00993B42">
        <w:rPr>
          <w:rFonts w:ascii="Times New Roman" w:hAnsi="Times New Roman"/>
          <w:lang w:eastAsia="ru-RU"/>
        </w:rPr>
        <w:t xml:space="preserve"> 95 Трудового кодекса Российской Федерации</w:t>
      </w:r>
      <w:r w:rsidR="0034218B" w:rsidRPr="00993B42">
        <w:rPr>
          <w:rFonts w:ascii="Times New Roman" w:hAnsi="Times New Roman"/>
          <w:lang w:eastAsia="ru-RU"/>
        </w:rPr>
        <w:t>.</w:t>
      </w:r>
    </w:p>
    <w:p w:rsidR="00D67074" w:rsidRPr="00966966" w:rsidRDefault="0034218B" w:rsidP="00D67074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существлять медицинское обслуживание Воспитанника в рамках договора с </w:t>
      </w:r>
      <w:r w:rsidRPr="00966966">
        <w:rPr>
          <w:rFonts w:ascii="Times New Roman" w:eastAsia="Times New Roman" w:hAnsi="Times New Roman"/>
          <w:lang w:eastAsia="ru-RU"/>
        </w:rPr>
        <w:t>медицинской организацией.</w:t>
      </w:r>
    </w:p>
    <w:p w:rsidR="00D67074" w:rsidRPr="00824906" w:rsidRDefault="0034218B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беспечивать </w:t>
      </w:r>
      <w:r w:rsidR="00D67074" w:rsidRPr="00966966">
        <w:rPr>
          <w:rFonts w:ascii="Times New Roman" w:eastAsia="Times New Roman" w:hAnsi="Times New Roman"/>
          <w:lang w:eastAsia="ru-RU"/>
        </w:rPr>
        <w:t xml:space="preserve">Воспитанника  необходимым сбалансированным </w:t>
      </w:r>
      <w:r w:rsidR="00824906" w:rsidRPr="00824906">
        <w:rPr>
          <w:rFonts w:ascii="Times New Roman" w:eastAsia="Times New Roman" w:hAnsi="Times New Roman"/>
          <w:lang w:eastAsia="ru-RU"/>
        </w:rPr>
        <w:t>5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кратным питанием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в соответствии с его возрастом и по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режиму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соответствующему </w:t>
      </w:r>
      <w:r w:rsidR="00FA0A26" w:rsidRPr="00824906">
        <w:rPr>
          <w:rFonts w:ascii="Times New Roman" w:eastAsia="Times New Roman" w:hAnsi="Times New Roman"/>
          <w:lang w:eastAsia="ru-RU"/>
        </w:rPr>
        <w:t>санитарным но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рмам: </w:t>
      </w:r>
      <w:r w:rsidR="00824906" w:rsidRPr="00824906">
        <w:rPr>
          <w:rFonts w:ascii="Times New Roman" w:eastAsia="Times New Roman" w:hAnsi="Times New Roman"/>
          <w:lang w:eastAsia="ru-RU"/>
        </w:rPr>
        <w:t>завтрак в 8.15 – 8.30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, </w:t>
      </w:r>
      <w:r w:rsidR="00824906" w:rsidRPr="00824906">
        <w:rPr>
          <w:rFonts w:ascii="Times New Roman" w:eastAsia="Times New Roman" w:hAnsi="Times New Roman"/>
          <w:lang w:eastAsia="ru-RU"/>
        </w:rPr>
        <w:t>второй завтрак в 10.00, обед в 11.40 – 12.30, полдник в 15.15 – 15.30, ужин в 17.00 – 17.30</w:t>
      </w:r>
      <w:r w:rsidR="00D67074" w:rsidRPr="00824906">
        <w:rPr>
          <w:rFonts w:ascii="Times New Roman" w:eastAsia="Times New Roman" w:hAnsi="Times New Roman"/>
          <w:lang w:eastAsia="ru-RU"/>
        </w:rPr>
        <w:t>.</w:t>
      </w:r>
    </w:p>
    <w:p w:rsidR="00D67074" w:rsidRPr="00966966" w:rsidRDefault="00D67074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ринимать меры для обеспечения сохранности </w:t>
      </w:r>
      <w:r w:rsidRPr="00966966">
        <w:rPr>
          <w:rFonts w:ascii="Times New Roman" w:eastAsia="Times New Roman" w:hAnsi="Times New Roman"/>
          <w:lang w:eastAsia="ru-RU"/>
        </w:rPr>
        <w:t>личных вещей (одежда, обувь)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Воспитанник</w:t>
      </w:r>
      <w:r w:rsidRPr="00966966">
        <w:rPr>
          <w:rFonts w:ascii="Times New Roman" w:eastAsia="Times New Roman" w:hAnsi="Times New Roman"/>
          <w:lang w:eastAsia="ru-RU"/>
        </w:rPr>
        <w:t>а в период пребывания в Учреждении.</w:t>
      </w:r>
    </w:p>
    <w:p w:rsidR="00D67074" w:rsidRPr="00966966" w:rsidRDefault="00D67074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0D0381" w:rsidRPr="00966966">
        <w:rPr>
          <w:rFonts w:ascii="Times New Roman" w:eastAsia="Times New Roman" w:hAnsi="Times New Roman"/>
          <w:lang w:eastAsia="ru-RU"/>
        </w:rPr>
        <w:t>охранять место за Воспитанником в течении календарного года в случае его болезни, санаторно-куро</w:t>
      </w:r>
      <w:r w:rsidR="00DD3543">
        <w:rPr>
          <w:rFonts w:ascii="Times New Roman" w:eastAsia="Times New Roman" w:hAnsi="Times New Roman"/>
          <w:lang w:eastAsia="ru-RU"/>
        </w:rPr>
        <w:t>р</w:t>
      </w:r>
      <w:r w:rsidR="000D0381" w:rsidRPr="00966966">
        <w:rPr>
          <w:rFonts w:ascii="Times New Roman" w:eastAsia="Times New Roman" w:hAnsi="Times New Roman"/>
          <w:lang w:eastAsia="ru-RU"/>
        </w:rPr>
        <w:t>тного лечения, карантина, отпуска</w:t>
      </w:r>
      <w:r w:rsidR="00BD0FBF">
        <w:rPr>
          <w:rFonts w:ascii="Times New Roman" w:eastAsia="Times New Roman" w:hAnsi="Times New Roman"/>
          <w:lang w:eastAsia="ru-RU"/>
        </w:rPr>
        <w:t xml:space="preserve"> родителе</w:t>
      </w:r>
      <w:proofErr w:type="gramStart"/>
      <w:r w:rsidR="00BD0FBF">
        <w:rPr>
          <w:rFonts w:ascii="Times New Roman" w:eastAsia="Times New Roman" w:hAnsi="Times New Roman"/>
          <w:lang w:eastAsia="ru-RU"/>
        </w:rPr>
        <w:t>й(</w:t>
      </w:r>
      <w:proofErr w:type="gramEnd"/>
      <w:r w:rsidR="00BD0FBF">
        <w:rPr>
          <w:rFonts w:ascii="Times New Roman" w:eastAsia="Times New Roman" w:hAnsi="Times New Roman"/>
          <w:lang w:eastAsia="ru-RU"/>
        </w:rPr>
        <w:t>законных представителей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D67074" w:rsidP="008B634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</w:t>
      </w:r>
      <w:r w:rsidR="00FA0A26" w:rsidRPr="00966966">
        <w:rPr>
          <w:rFonts w:ascii="Times New Roman" w:eastAsia="Times New Roman" w:hAnsi="Times New Roman"/>
          <w:lang w:eastAsia="ru-RU"/>
        </w:rPr>
        <w:t>жегодно п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ереводить Воспитанника в следующую возрастную группу </w:t>
      </w:r>
      <w:r w:rsidRPr="00966966">
        <w:rPr>
          <w:rFonts w:ascii="Times New Roman" w:eastAsia="Times New Roman" w:hAnsi="Times New Roman"/>
          <w:lang w:eastAsia="ru-RU"/>
        </w:rPr>
        <w:t>с 01 сентября</w:t>
      </w:r>
      <w:r w:rsidR="008B74A1"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Уведомить Заказчика </w:t>
      </w:r>
      <w:r w:rsidR="006A3C08" w:rsidRPr="00966966">
        <w:rPr>
          <w:rFonts w:ascii="Times New Roman" w:eastAsia="Times New Roman" w:hAnsi="Times New Roman"/>
          <w:lang w:eastAsia="ru-RU"/>
        </w:rPr>
        <w:t>в течение 30 календарных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дней </w:t>
      </w:r>
      <w:r w:rsidRPr="00966966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предусмотренном разделом</w:t>
      </w:r>
      <w:r w:rsidRPr="00966966">
        <w:rPr>
          <w:rFonts w:ascii="Times New Roman" w:eastAsia="Times New Roman" w:hAnsi="Times New Roman"/>
          <w:lang w:eastAsia="ru-RU"/>
        </w:rPr>
        <w:t xml:space="preserve"> настоящего Договора, вследствие его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индивидуальных особенностей, делающих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невозможным или</w:t>
      </w:r>
      <w:r w:rsidRPr="00966966">
        <w:rPr>
          <w:rFonts w:ascii="Times New Roman" w:eastAsia="Times New Roman" w:hAnsi="Times New Roman"/>
          <w:lang w:eastAsia="ru-RU"/>
        </w:rPr>
        <w:t xml:space="preserve"> педагогически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нецелесообразным оказание данной услуги.</w:t>
      </w:r>
    </w:p>
    <w:p w:rsidR="00905D26" w:rsidRPr="00966966" w:rsidRDefault="008B74A1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</w:t>
      </w:r>
      <w:r w:rsidR="00D05C56" w:rsidRPr="00966966">
        <w:rPr>
          <w:rFonts w:ascii="Times New Roman" w:eastAsia="Times New Roman" w:hAnsi="Times New Roman"/>
          <w:lang w:eastAsia="ru-RU"/>
        </w:rPr>
        <w:t>на от 27 июля 2006 г. № 152-ФЗ «О персональных данных»</w:t>
      </w:r>
      <w:r w:rsidRPr="00966966">
        <w:rPr>
          <w:rFonts w:ascii="Times New Roman" w:eastAsia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05C56" w:rsidRPr="00966966" w:rsidRDefault="00D05C56" w:rsidP="00D05C5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D05C56" w:rsidRPr="00966966" w:rsidRDefault="00D05C56" w:rsidP="00DE11B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Воспитатель обязан: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 xml:space="preserve">Планировать и организовывать </w:t>
      </w:r>
      <w:r w:rsidR="007F2919" w:rsidRPr="00966966">
        <w:rPr>
          <w:rFonts w:ascii="Times New Roman" w:hAnsi="Times New Roman"/>
        </w:rPr>
        <w:t>образовательную деятельность</w:t>
      </w:r>
      <w:r w:rsidR="00D05C56" w:rsidRPr="00966966">
        <w:rPr>
          <w:rFonts w:ascii="Times New Roman" w:hAnsi="Times New Roman"/>
        </w:rPr>
        <w:t xml:space="preserve">, проводить работу </w:t>
      </w:r>
      <w:r w:rsidRPr="00966966">
        <w:rPr>
          <w:rFonts w:ascii="Times New Roman" w:hAnsi="Times New Roman"/>
        </w:rPr>
        <w:t>по воспитанию и развитию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в соответствии с реализуем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образовательн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программ</w:t>
      </w:r>
      <w:r w:rsidRPr="00966966">
        <w:rPr>
          <w:rFonts w:ascii="Times New Roman" w:hAnsi="Times New Roman"/>
        </w:rPr>
        <w:t>ой</w:t>
      </w:r>
      <w:r w:rsidR="007F2919" w:rsidRPr="00966966">
        <w:rPr>
          <w:rFonts w:ascii="Times New Roman" w:hAnsi="Times New Roman"/>
        </w:rPr>
        <w:t>, циклограммой и расписанием образовательной деятельности</w:t>
      </w:r>
      <w:r w:rsidRPr="00966966">
        <w:rPr>
          <w:rFonts w:ascii="Times New Roman" w:hAnsi="Times New Roman"/>
        </w:rPr>
        <w:t>.</w:t>
      </w:r>
    </w:p>
    <w:p w:rsidR="00DE11B8" w:rsidRPr="006D57B6" w:rsidRDefault="00DE11B8" w:rsidP="006D57B6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6D57B6">
        <w:rPr>
          <w:rFonts w:ascii="Times New Roman" w:hAnsi="Times New Roman"/>
        </w:rPr>
        <w:t>П</w:t>
      </w:r>
      <w:r w:rsidR="00D05C56" w:rsidRPr="006D57B6">
        <w:rPr>
          <w:rFonts w:ascii="Times New Roman" w:hAnsi="Times New Roman"/>
        </w:rPr>
        <w:t>роводить</w:t>
      </w:r>
      <w:r w:rsidR="00993B42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оценку индивидуального развития Воспитанника в рамках педагогической диагностики и связанной с оценкой эффективности педагогических действий и лежащей в основе их дальнейшего планирования.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>Н</w:t>
      </w:r>
      <w:r w:rsidR="00520944">
        <w:rPr>
          <w:rFonts w:ascii="Times New Roman" w:hAnsi="Times New Roman"/>
        </w:rPr>
        <w:t>а основе</w:t>
      </w:r>
      <w:r w:rsidR="00D05C56" w:rsidRPr="00966966">
        <w:rPr>
          <w:rFonts w:ascii="Times New Roman" w:hAnsi="Times New Roman"/>
        </w:rPr>
        <w:t xml:space="preserve"> изучения (в рамках своей компетенции) индивидуальных особенностей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и рекомендаций специалистов планировать и</w:t>
      </w:r>
      <w:r w:rsidR="00993B42">
        <w:rPr>
          <w:rFonts w:ascii="Times New Roman" w:hAnsi="Times New Roman"/>
        </w:rPr>
        <w:t xml:space="preserve"> </w:t>
      </w:r>
      <w:r w:rsidR="00D05C56" w:rsidRPr="00966966">
        <w:rPr>
          <w:rFonts w:ascii="Times New Roman" w:hAnsi="Times New Roman"/>
        </w:rPr>
        <w:t xml:space="preserve">проводить </w:t>
      </w:r>
      <w:r w:rsidRPr="00966966">
        <w:rPr>
          <w:rFonts w:ascii="Times New Roman" w:hAnsi="Times New Roman"/>
        </w:rPr>
        <w:t>коррекционно-развивающую работу</w:t>
      </w:r>
      <w:r w:rsidR="00D05C56" w:rsidRPr="00966966">
        <w:rPr>
          <w:rFonts w:ascii="Times New Roman" w:hAnsi="Times New Roman"/>
        </w:rPr>
        <w:t xml:space="preserve"> (с</w:t>
      </w:r>
      <w:r w:rsidRPr="00966966">
        <w:rPr>
          <w:rFonts w:ascii="Times New Roman" w:hAnsi="Times New Roman"/>
        </w:rPr>
        <w:t xml:space="preserve"> группой детей и индивидуально).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Обеспечивать соблюдение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 xml:space="preserve">ом </w:t>
      </w:r>
      <w:r w:rsidR="00D05C56" w:rsidRPr="00966966">
        <w:rPr>
          <w:rFonts w:ascii="Times New Roman" w:hAnsi="Times New Roman"/>
        </w:rPr>
        <w:t xml:space="preserve">режима </w:t>
      </w:r>
      <w:r w:rsidR="007E67C1" w:rsidRPr="007E67C1">
        <w:rPr>
          <w:rFonts w:ascii="Times New Roman" w:hAnsi="Times New Roman"/>
        </w:rPr>
        <w:t>пребывания в Учреждении</w:t>
      </w:r>
      <w:r w:rsidRPr="007E67C1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Содействовать формированию культурно-гигиенических навыков у </w:t>
      </w:r>
      <w:r w:rsidR="00DE11B8" w:rsidRPr="00966966">
        <w:rPr>
          <w:rFonts w:ascii="Times New Roman" w:hAnsi="Times New Roman"/>
        </w:rPr>
        <w:t xml:space="preserve">Воспитанника </w:t>
      </w:r>
      <w:r w:rsidRPr="00966966">
        <w:rPr>
          <w:rFonts w:ascii="Times New Roman" w:hAnsi="Times New Roman"/>
        </w:rPr>
        <w:t xml:space="preserve">с учетом </w:t>
      </w:r>
      <w:r w:rsidR="00520944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возраста</w:t>
      </w:r>
      <w:r w:rsidR="00DE11B8" w:rsidRPr="00966966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Привлекать специалистов для консультирования </w:t>
      </w:r>
      <w:r w:rsidR="00DE11B8" w:rsidRPr="00966966">
        <w:rPr>
          <w:rFonts w:ascii="Times New Roman" w:hAnsi="Times New Roman"/>
        </w:rPr>
        <w:t>Заказчика по вопросам развития и образования Воспитанника.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Вовлекать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в деятельность, направленную на создание оптимальных условий, способствующих развитию </w:t>
      </w:r>
      <w:r w:rsidR="00DE11B8" w:rsidRPr="00966966">
        <w:rPr>
          <w:rFonts w:ascii="Times New Roman" w:hAnsi="Times New Roman"/>
        </w:rPr>
        <w:t>Воспитанника.</w:t>
      </w:r>
    </w:p>
    <w:p w:rsidR="00D05C56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об интеллектуальном, физическом и психическом развитии</w:t>
      </w:r>
      <w:r w:rsidR="00DE11B8" w:rsidRPr="00966966">
        <w:rPr>
          <w:rFonts w:ascii="Times New Roman" w:hAnsi="Times New Roman"/>
        </w:rPr>
        <w:t>,</w:t>
      </w:r>
      <w:r w:rsidR="00B05D3F">
        <w:rPr>
          <w:rFonts w:ascii="Times New Roman" w:hAnsi="Times New Roman"/>
        </w:rPr>
        <w:t xml:space="preserve"> </w:t>
      </w:r>
      <w:r w:rsidR="00DE11B8" w:rsidRPr="00966966">
        <w:rPr>
          <w:rFonts w:ascii="Times New Roman" w:hAnsi="Times New Roman"/>
        </w:rPr>
        <w:t xml:space="preserve">нравственном воспитании Воспитанника, а также об </w:t>
      </w:r>
      <w:r w:rsidRPr="00966966">
        <w:rPr>
          <w:rFonts w:ascii="Times New Roman" w:hAnsi="Times New Roman"/>
        </w:rPr>
        <w:t>образовательной деятельности, оздоровительных и иных мероприяти</w:t>
      </w:r>
      <w:r w:rsidR="00DE11B8" w:rsidRPr="00966966">
        <w:rPr>
          <w:rFonts w:ascii="Times New Roman" w:hAnsi="Times New Roman"/>
        </w:rPr>
        <w:t>ях Учреждения.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Педагог – психолог обязан: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диагностическое обследование психических процессов, коммуникативной и эмоционально – личностной сферы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работу, направленную на обеспечение психического здоровья и благоприятного  развития личности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Выявлять условия, затрудняющие развитие личности Воспитанника, и посредством </w:t>
      </w:r>
      <w:proofErr w:type="spellStart"/>
      <w:r w:rsidRPr="00966966">
        <w:rPr>
          <w:rFonts w:ascii="Times New Roman" w:hAnsi="Times New Roman"/>
        </w:rPr>
        <w:t>психо</w:t>
      </w:r>
      <w:proofErr w:type="spellEnd"/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коррекционной работы  и консультирования педагогов и Заказчика способствовать развити</w:t>
      </w:r>
      <w:r w:rsidR="00520944">
        <w:rPr>
          <w:rFonts w:ascii="Times New Roman" w:hAnsi="Times New Roman"/>
        </w:rPr>
        <w:t>ю</w:t>
      </w:r>
      <w:r w:rsidRPr="00966966">
        <w:rPr>
          <w:rFonts w:ascii="Times New Roman" w:hAnsi="Times New Roman"/>
        </w:rPr>
        <w:t xml:space="preserve">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возрастной и семейной психологии.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Инструктор по физической культуре обяза</w:t>
      </w:r>
      <w:proofErr w:type="gramStart"/>
      <w:r w:rsidRPr="00966966">
        <w:rPr>
          <w:rFonts w:ascii="Times New Roman" w:hAnsi="Times New Roman"/>
          <w:b/>
        </w:rPr>
        <w:t>н</w:t>
      </w:r>
      <w:r w:rsidR="00A81944">
        <w:rPr>
          <w:rFonts w:ascii="Times New Roman" w:hAnsi="Times New Roman"/>
          <w:b/>
        </w:rPr>
        <w:t>(</w:t>
      </w:r>
      <w:proofErr w:type="gramEnd"/>
      <w:r w:rsidR="00A81944">
        <w:rPr>
          <w:rFonts w:ascii="Times New Roman" w:hAnsi="Times New Roman"/>
          <w:b/>
        </w:rPr>
        <w:t>для групп дошкольного возраста)</w:t>
      </w:r>
      <w:r w:rsidRPr="00966966">
        <w:rPr>
          <w:rFonts w:ascii="Times New Roman" w:hAnsi="Times New Roman"/>
          <w:b/>
        </w:rPr>
        <w:t>: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занятия</w:t>
      </w:r>
      <w:r w:rsidR="00D05C56" w:rsidRPr="00966966">
        <w:rPr>
          <w:rFonts w:ascii="Times New Roman" w:hAnsi="Times New Roman"/>
        </w:rPr>
        <w:t xml:space="preserve"> по физической культуре, используя эффективные формы, методы и средства развития физических качеств детей с трехлетнего возраста, обеспечивать накопление и обога</w:t>
      </w:r>
      <w:r w:rsidRPr="00966966">
        <w:rPr>
          <w:rFonts w:ascii="Times New Roman" w:hAnsi="Times New Roman"/>
        </w:rPr>
        <w:t>щение двигательного опыта детей.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Формировать у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потребность в двигательной активности</w:t>
      </w:r>
      <w:r w:rsidRPr="00966966">
        <w:rPr>
          <w:rFonts w:ascii="Times New Roman" w:hAnsi="Times New Roman"/>
        </w:rPr>
        <w:t xml:space="preserve"> и </w:t>
      </w:r>
      <w:r w:rsidR="00520944">
        <w:rPr>
          <w:rFonts w:ascii="Times New Roman" w:hAnsi="Times New Roman"/>
        </w:rPr>
        <w:t>положительное эмоциональное отношение к занятиям физической культурой</w:t>
      </w:r>
      <w:r w:rsidRPr="00966966">
        <w:rPr>
          <w:rFonts w:ascii="Times New Roman" w:hAnsi="Times New Roman"/>
        </w:rPr>
        <w:t>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 xml:space="preserve">диагностическое </w:t>
      </w:r>
      <w:r w:rsidR="00D05C56" w:rsidRPr="00966966">
        <w:rPr>
          <w:rFonts w:ascii="Times New Roman" w:hAnsi="Times New Roman"/>
        </w:rPr>
        <w:t>обследование физического развития</w:t>
      </w:r>
      <w:r w:rsidRPr="00966966">
        <w:rPr>
          <w:rFonts w:ascii="Times New Roman" w:hAnsi="Times New Roman"/>
        </w:rPr>
        <w:t xml:space="preserve"> и физической подготовленности В</w:t>
      </w:r>
      <w:r w:rsidR="00D05C56" w:rsidRPr="00966966">
        <w:rPr>
          <w:rFonts w:ascii="Times New Roman" w:hAnsi="Times New Roman"/>
        </w:rPr>
        <w:t>оспит</w:t>
      </w:r>
      <w:r w:rsidRPr="00966966">
        <w:rPr>
          <w:rFonts w:ascii="Times New Roman" w:hAnsi="Times New Roman"/>
        </w:rPr>
        <w:t>анника в течение учебного года.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Обеспечивать контроль за состоянием здоровья </w:t>
      </w:r>
      <w:r w:rsidR="009A3900" w:rsidRPr="00966966">
        <w:rPr>
          <w:rFonts w:ascii="Times New Roman" w:hAnsi="Times New Roman"/>
        </w:rPr>
        <w:t>Воспитанника</w:t>
      </w:r>
      <w:r w:rsidRPr="00966966">
        <w:rPr>
          <w:rFonts w:ascii="Times New Roman" w:hAnsi="Times New Roman"/>
        </w:rPr>
        <w:t xml:space="preserve"> при проведении всех форм </w:t>
      </w:r>
      <w:proofErr w:type="spellStart"/>
      <w:r w:rsidRPr="00966966">
        <w:rPr>
          <w:rFonts w:ascii="Times New Roman" w:hAnsi="Times New Roman"/>
        </w:rPr>
        <w:t>физкульт</w:t>
      </w:r>
      <w:r w:rsidR="009A3900" w:rsidRPr="00966966">
        <w:rPr>
          <w:rFonts w:ascii="Times New Roman" w:hAnsi="Times New Roman"/>
        </w:rPr>
        <w:t>урно</w:t>
      </w:r>
      <w:proofErr w:type="spellEnd"/>
      <w:r w:rsidR="009A3900" w:rsidRPr="00966966">
        <w:rPr>
          <w:rFonts w:ascii="Times New Roman" w:hAnsi="Times New Roman"/>
        </w:rPr>
        <w:t xml:space="preserve"> – оздоровительной работы.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Рекомендовать </w:t>
      </w:r>
      <w:r w:rsidR="009A3900" w:rsidRPr="00966966">
        <w:rPr>
          <w:rFonts w:ascii="Times New Roman" w:hAnsi="Times New Roman"/>
        </w:rPr>
        <w:t>Заказчику</w:t>
      </w:r>
      <w:r w:rsidRPr="00966966">
        <w:rPr>
          <w:rFonts w:ascii="Times New Roman" w:hAnsi="Times New Roman"/>
        </w:rPr>
        <w:t xml:space="preserve"> дополнительные занятия по физической </w:t>
      </w:r>
      <w:r w:rsidR="009F0C75" w:rsidRPr="00966966">
        <w:rPr>
          <w:rFonts w:ascii="Times New Roman" w:hAnsi="Times New Roman"/>
        </w:rPr>
        <w:t xml:space="preserve">реабилитации </w:t>
      </w:r>
      <w:r w:rsidR="009A3900" w:rsidRPr="00966966">
        <w:rPr>
          <w:rFonts w:ascii="Times New Roman" w:hAnsi="Times New Roman"/>
        </w:rPr>
        <w:t>В</w:t>
      </w:r>
      <w:r w:rsidRPr="00966966">
        <w:rPr>
          <w:rFonts w:ascii="Times New Roman" w:hAnsi="Times New Roman"/>
        </w:rPr>
        <w:t>оспитанник</w:t>
      </w:r>
      <w:r w:rsidR="009A3900" w:rsidRPr="00966966">
        <w:rPr>
          <w:rFonts w:ascii="Times New Roman" w:hAnsi="Times New Roman"/>
        </w:rPr>
        <w:t>а</w:t>
      </w:r>
      <w:r w:rsidRPr="00966966">
        <w:rPr>
          <w:rFonts w:ascii="Times New Roman" w:hAnsi="Times New Roman"/>
        </w:rPr>
        <w:t>, имеющ</w:t>
      </w:r>
      <w:r w:rsidR="009A3900" w:rsidRPr="00966966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отклонения в здоровье или недостаточную физическую подготовку.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физической подготовленности и физического развития Воспитанника.</w:t>
      </w:r>
    </w:p>
    <w:p w:rsidR="009F0C75" w:rsidRPr="00966966" w:rsidRDefault="009F0C75" w:rsidP="009F0C7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Музыкальный руководитель</w:t>
      </w:r>
      <w:r w:rsidR="009A3900" w:rsidRPr="00966966">
        <w:rPr>
          <w:rFonts w:ascii="Times New Roman" w:hAnsi="Times New Roman"/>
          <w:b/>
        </w:rPr>
        <w:t xml:space="preserve"> обязан: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</w:t>
      </w:r>
      <w:r w:rsidR="00D05C56" w:rsidRPr="00966966">
        <w:rPr>
          <w:rFonts w:ascii="Times New Roman" w:hAnsi="Times New Roman"/>
        </w:rPr>
        <w:t>роводить диагностическое обследование музыкальных способностей</w:t>
      </w:r>
      <w:r w:rsidRPr="00966966">
        <w:rPr>
          <w:rFonts w:ascii="Times New Roman" w:hAnsi="Times New Roman"/>
        </w:rPr>
        <w:t xml:space="preserve"> Воспитанника</w:t>
      </w:r>
      <w:r w:rsidR="00D05C56" w:rsidRPr="00966966">
        <w:rPr>
          <w:rFonts w:ascii="Times New Roman" w:hAnsi="Times New Roman"/>
        </w:rPr>
        <w:t>: певческих,  музыкально – ритмических и музыкально – двигат</w:t>
      </w:r>
      <w:r w:rsidRPr="00966966">
        <w:rPr>
          <w:rFonts w:ascii="Times New Roman" w:hAnsi="Times New Roman"/>
        </w:rPr>
        <w:t>ельных.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Р</w:t>
      </w:r>
      <w:r w:rsidR="00D05C56" w:rsidRPr="00966966">
        <w:rPr>
          <w:rFonts w:ascii="Times New Roman" w:hAnsi="Times New Roman"/>
        </w:rPr>
        <w:t>азви</w:t>
      </w:r>
      <w:r w:rsidRPr="00966966">
        <w:rPr>
          <w:rFonts w:ascii="Times New Roman" w:hAnsi="Times New Roman"/>
        </w:rPr>
        <w:t>вать</w:t>
      </w:r>
      <w:r w:rsidR="00D05C56" w:rsidRPr="00966966">
        <w:rPr>
          <w:rFonts w:ascii="Times New Roman" w:hAnsi="Times New Roman"/>
        </w:rPr>
        <w:t xml:space="preserve"> музыкальны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способност</w:t>
      </w:r>
      <w:r w:rsidRPr="00966966">
        <w:rPr>
          <w:rFonts w:ascii="Times New Roman" w:hAnsi="Times New Roman"/>
        </w:rPr>
        <w:t xml:space="preserve">и, </w:t>
      </w:r>
      <w:r w:rsidR="00D05C56" w:rsidRPr="00966966">
        <w:rPr>
          <w:rFonts w:ascii="Times New Roman" w:hAnsi="Times New Roman"/>
        </w:rPr>
        <w:t>эмоциональн</w:t>
      </w:r>
      <w:r w:rsidRPr="00966966">
        <w:rPr>
          <w:rFonts w:ascii="Times New Roman" w:hAnsi="Times New Roman"/>
        </w:rPr>
        <w:t>ую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и творческую сферу, эстетический вкус Воспитанника, используя разные виды и формы организации музыкальной деятельности.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развития Воспитанника</w:t>
      </w:r>
      <w:r w:rsidR="001A2265" w:rsidRPr="00966966">
        <w:rPr>
          <w:rFonts w:ascii="Times New Roman" w:hAnsi="Times New Roman"/>
        </w:rPr>
        <w:t xml:space="preserve"> в музыкально – творческой деятельности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  <w:b/>
        </w:rPr>
        <w:t>Медицинский персонал обязан:</w:t>
      </w:r>
    </w:p>
    <w:p w:rsidR="001A2265" w:rsidRDefault="009C2A60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DA5446">
        <w:rPr>
          <w:rFonts w:ascii="Times New Roman" w:hAnsi="Times New Roman"/>
        </w:rPr>
        <w:t>Обеспечить о</w:t>
      </w:r>
      <w:r w:rsidR="003A42E6" w:rsidRPr="00DA5446">
        <w:rPr>
          <w:rFonts w:ascii="Times New Roman" w:hAnsi="Times New Roman"/>
        </w:rPr>
        <w:t>каза</w:t>
      </w:r>
      <w:r w:rsidRPr="00DA5446">
        <w:rPr>
          <w:rFonts w:ascii="Times New Roman" w:hAnsi="Times New Roman"/>
        </w:rPr>
        <w:t>ние</w:t>
      </w:r>
      <w:r w:rsidR="003A42E6" w:rsidRPr="00DA5446">
        <w:rPr>
          <w:rFonts w:ascii="Times New Roman" w:hAnsi="Times New Roman"/>
        </w:rPr>
        <w:t xml:space="preserve"> первичн</w:t>
      </w:r>
      <w:r w:rsidRPr="00DA5446">
        <w:rPr>
          <w:rFonts w:ascii="Times New Roman" w:hAnsi="Times New Roman"/>
        </w:rPr>
        <w:t>ой</w:t>
      </w:r>
      <w:r w:rsidR="003A42E6" w:rsidRPr="00DA5446">
        <w:rPr>
          <w:rFonts w:ascii="Times New Roman" w:hAnsi="Times New Roman"/>
        </w:rPr>
        <w:t xml:space="preserve"> медико-санитарн</w:t>
      </w:r>
      <w:r w:rsidRPr="00DA5446">
        <w:rPr>
          <w:rFonts w:ascii="Times New Roman" w:hAnsi="Times New Roman"/>
        </w:rPr>
        <w:t>ой помощи</w:t>
      </w:r>
      <w:r w:rsidR="003A42E6" w:rsidRPr="00DA5446">
        <w:rPr>
          <w:rFonts w:ascii="Times New Roman" w:hAnsi="Times New Roman"/>
        </w:rPr>
        <w:t xml:space="preserve"> Воспитаннику</w:t>
      </w:r>
      <w:r w:rsidR="00B05D3F">
        <w:rPr>
          <w:rFonts w:ascii="Times New Roman" w:hAnsi="Times New Roman"/>
        </w:rPr>
        <w:t xml:space="preserve"> </w:t>
      </w:r>
      <w:r w:rsidR="003A42E6" w:rsidRPr="00DA5446">
        <w:rPr>
          <w:rFonts w:ascii="Times New Roman" w:hAnsi="Times New Roman"/>
        </w:rPr>
        <w:t xml:space="preserve">в экстренной и неотложной форме, в том числе при внезапных острых заболеваниях, состояниях, обострении хронических заболеваний, а </w:t>
      </w:r>
      <w:r w:rsidRPr="00DA5446">
        <w:rPr>
          <w:rFonts w:ascii="Times New Roman" w:hAnsi="Times New Roman"/>
        </w:rPr>
        <w:t xml:space="preserve">также профилактики заболеваний </w:t>
      </w:r>
      <w:r w:rsidR="003A42E6" w:rsidRPr="00DA5446">
        <w:rPr>
          <w:rFonts w:ascii="Times New Roman" w:hAnsi="Times New Roman"/>
        </w:rPr>
        <w:t xml:space="preserve">в </w:t>
      </w:r>
      <w:r w:rsidRPr="00DA5446">
        <w:rPr>
          <w:rFonts w:ascii="Times New Roman" w:hAnsi="Times New Roman"/>
        </w:rPr>
        <w:t>медицинском блоке Учреждения</w:t>
      </w:r>
      <w:r w:rsidR="001A2265" w:rsidRPr="00966966">
        <w:rPr>
          <w:rFonts w:ascii="Times New Roman" w:hAnsi="Times New Roman"/>
        </w:rPr>
        <w:t>.</w:t>
      </w:r>
    </w:p>
    <w:p w:rsidR="00DA5446" w:rsidRPr="00966966" w:rsidRDefault="00DA5446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</w:t>
      </w:r>
      <w:r w:rsidRPr="0063694A">
        <w:rPr>
          <w:rFonts w:ascii="Times New Roman" w:hAnsi="Times New Roman"/>
        </w:rPr>
        <w:t>прохождение Воспитанниками</w:t>
      </w:r>
      <w:r w:rsidR="0063694A">
        <w:rPr>
          <w:rFonts w:ascii="Times New Roman" w:hAnsi="Times New Roman"/>
        </w:rPr>
        <w:t xml:space="preserve"> медицинских осмотров, диспансеризации и</w:t>
      </w:r>
      <w:r w:rsidRPr="0063694A">
        <w:rPr>
          <w:rFonts w:ascii="Times New Roman" w:hAnsi="Times New Roman"/>
        </w:rPr>
        <w:t xml:space="preserve"> вакцин</w:t>
      </w:r>
      <w:r w:rsidR="0063694A" w:rsidRPr="0063694A">
        <w:rPr>
          <w:rFonts w:ascii="Times New Roman" w:hAnsi="Times New Roman"/>
        </w:rPr>
        <w:t>ации</w:t>
      </w:r>
      <w:r w:rsidR="0063694A">
        <w:rPr>
          <w:rFonts w:ascii="Times New Roman" w:hAnsi="Times New Roman"/>
        </w:rPr>
        <w:t xml:space="preserve"> в соответствии с</w:t>
      </w:r>
      <w:r w:rsidRPr="0063694A">
        <w:rPr>
          <w:rFonts w:ascii="Times New Roman" w:hAnsi="Times New Roman"/>
        </w:rPr>
        <w:t xml:space="preserve"> Национальн</w:t>
      </w:r>
      <w:r w:rsidR="0063694A">
        <w:rPr>
          <w:rFonts w:ascii="Times New Roman" w:hAnsi="Times New Roman"/>
        </w:rPr>
        <w:t>ым календарем</w:t>
      </w:r>
      <w:r w:rsidRPr="0063694A">
        <w:rPr>
          <w:rFonts w:ascii="Times New Roman" w:hAnsi="Times New Roman"/>
        </w:rPr>
        <w:t xml:space="preserve"> профилактических прививок</w:t>
      </w:r>
      <w:r w:rsidR="0063694A">
        <w:rPr>
          <w:rFonts w:ascii="Times New Roman" w:hAnsi="Times New Roman"/>
        </w:rPr>
        <w:t>.</w:t>
      </w:r>
    </w:p>
    <w:p w:rsidR="009C2A60" w:rsidRPr="003A42E6" w:rsidRDefault="009C2A60" w:rsidP="009C2A6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Учреждению в </w:t>
      </w:r>
      <w:r w:rsidRPr="003A42E6">
        <w:rPr>
          <w:rFonts w:ascii="Times New Roman" w:hAnsi="Times New Roman"/>
        </w:rPr>
        <w:t>организации работы по охране здоровья Воспитанника</w:t>
      </w:r>
      <w:r>
        <w:rPr>
          <w:rFonts w:ascii="Times New Roman" w:hAnsi="Times New Roman"/>
        </w:rPr>
        <w:t xml:space="preserve"> в период</w:t>
      </w:r>
      <w:r w:rsidR="00930319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образования</w:t>
      </w:r>
      <w:r w:rsidRPr="003A42E6">
        <w:rPr>
          <w:rFonts w:ascii="Times New Roman" w:hAnsi="Times New Roman"/>
        </w:rPr>
        <w:t xml:space="preserve"> и воспитания</w:t>
      </w:r>
      <w:r w:rsidR="00930319">
        <w:rPr>
          <w:rFonts w:ascii="Times New Roman" w:hAnsi="Times New Roman"/>
        </w:rPr>
        <w:t xml:space="preserve"> в Учреждении</w:t>
      </w:r>
      <w:r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 по предупреждению вспышек ЖКЗ и инфекцион</w:t>
      </w:r>
      <w:r w:rsidR="00DA5446">
        <w:rPr>
          <w:rFonts w:ascii="Times New Roman" w:hAnsi="Times New Roman"/>
        </w:rPr>
        <w:t>ных заболеваний:</w:t>
      </w:r>
      <w:r w:rsidRPr="00966966">
        <w:rPr>
          <w:rFonts w:ascii="Times New Roman" w:hAnsi="Times New Roman"/>
        </w:rPr>
        <w:t xml:space="preserve"> при первичных признаках заболеваний отстран</w:t>
      </w:r>
      <w:r w:rsidR="00DA5446">
        <w:rPr>
          <w:rFonts w:ascii="Times New Roman" w:hAnsi="Times New Roman"/>
        </w:rPr>
        <w:t>и</w:t>
      </w:r>
      <w:r w:rsidRPr="00966966">
        <w:rPr>
          <w:rFonts w:ascii="Times New Roman" w:hAnsi="Times New Roman"/>
        </w:rPr>
        <w:t xml:space="preserve">ть Воспитанника от </w:t>
      </w:r>
      <w:r w:rsidRPr="00966966">
        <w:rPr>
          <w:rFonts w:ascii="Times New Roman" w:hAnsi="Times New Roman"/>
        </w:rPr>
        <w:lastRenderedPageBreak/>
        <w:t>посещения Учреждения и направ</w:t>
      </w:r>
      <w:r w:rsidR="00DA5446">
        <w:rPr>
          <w:rFonts w:ascii="Times New Roman" w:hAnsi="Times New Roman"/>
        </w:rPr>
        <w:t>ить его в медицинскую организацию</w:t>
      </w:r>
      <w:r w:rsidRPr="00966966">
        <w:rPr>
          <w:rFonts w:ascii="Times New Roman" w:hAnsi="Times New Roman"/>
        </w:rPr>
        <w:t xml:space="preserve"> для  установления  врачом – педиатром диагноза</w:t>
      </w:r>
      <w:r w:rsidR="009C2A60">
        <w:rPr>
          <w:rFonts w:ascii="Times New Roman" w:hAnsi="Times New Roman"/>
        </w:rPr>
        <w:t xml:space="preserve"> и назначения лечения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Контролировать </w:t>
      </w:r>
      <w:r w:rsidR="00D05C56" w:rsidRPr="00966966">
        <w:rPr>
          <w:rFonts w:ascii="Times New Roman" w:hAnsi="Times New Roman"/>
        </w:rPr>
        <w:t xml:space="preserve">соблюдение </w:t>
      </w:r>
      <w:proofErr w:type="spellStart"/>
      <w:r w:rsidR="00D05C56" w:rsidRPr="00966966">
        <w:rPr>
          <w:rFonts w:ascii="Times New Roman" w:hAnsi="Times New Roman"/>
        </w:rPr>
        <w:t>санитарно</w:t>
      </w:r>
      <w:proofErr w:type="spellEnd"/>
      <w:r w:rsidR="00D05C56" w:rsidRPr="00966966">
        <w:rPr>
          <w:rFonts w:ascii="Times New Roman" w:hAnsi="Times New Roman"/>
        </w:rPr>
        <w:t xml:space="preserve"> – гигиенических норм, режима</w:t>
      </w:r>
      <w:r w:rsidRPr="00966966">
        <w:rPr>
          <w:rFonts w:ascii="Times New Roman" w:hAnsi="Times New Roman"/>
        </w:rPr>
        <w:t xml:space="preserve"> и качества питания Воспитанника.</w:t>
      </w:r>
    </w:p>
    <w:p w:rsidR="00D05C56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7043C9" w:rsidRPr="00966966" w:rsidRDefault="007043C9" w:rsidP="007043C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обязан:</w:t>
      </w:r>
    </w:p>
    <w:p w:rsidR="002A49FC" w:rsidRPr="00966966" w:rsidRDefault="007043C9" w:rsidP="002A49FC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</w:t>
      </w:r>
      <w:r w:rsidR="002A49FC" w:rsidRPr="00966966">
        <w:rPr>
          <w:rFonts w:ascii="Times New Roman" w:eastAsia="Times New Roman" w:hAnsi="Times New Roman"/>
          <w:lang w:eastAsia="ru-RU"/>
        </w:rPr>
        <w:t>, психическое и физическое здоровье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63568" w:rsidRPr="00966966" w:rsidRDefault="00D63568" w:rsidP="007043C9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2A30FA" w:rsidRPr="005534F2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D63568" w:rsidRPr="00966966" w:rsidRDefault="007043C9" w:rsidP="007043C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Своевременно вносить </w:t>
      </w:r>
      <w:r w:rsidR="00ED2B3C">
        <w:rPr>
          <w:rFonts w:ascii="Times New Roman" w:eastAsia="Times New Roman" w:hAnsi="Times New Roman"/>
          <w:lang w:eastAsia="ru-RU"/>
        </w:rPr>
        <w:t xml:space="preserve">родительскую </w:t>
      </w:r>
      <w:r w:rsidRPr="00966966">
        <w:rPr>
          <w:rFonts w:ascii="Times New Roman" w:eastAsia="Times New Roman" w:hAnsi="Times New Roman"/>
          <w:lang w:eastAsia="ru-RU"/>
        </w:rPr>
        <w:t xml:space="preserve">плату </w:t>
      </w:r>
      <w:r w:rsidRPr="00ED2B3C">
        <w:rPr>
          <w:rFonts w:ascii="Times New Roman" w:eastAsia="Times New Roman" w:hAnsi="Times New Roman"/>
          <w:lang w:eastAsia="ru-RU"/>
        </w:rPr>
        <w:t>за присм</w:t>
      </w:r>
      <w:r w:rsidR="00D63568" w:rsidRPr="00ED2B3C">
        <w:rPr>
          <w:rFonts w:ascii="Times New Roman" w:eastAsia="Times New Roman" w:hAnsi="Times New Roman"/>
          <w:lang w:eastAsia="ru-RU"/>
        </w:rPr>
        <w:t>отр и уход</w:t>
      </w:r>
      <w:r w:rsidR="00D63568" w:rsidRPr="00966966">
        <w:rPr>
          <w:rFonts w:ascii="Times New Roman" w:eastAsia="Times New Roman" w:hAnsi="Times New Roman"/>
          <w:lang w:eastAsia="ru-RU"/>
        </w:rPr>
        <w:t xml:space="preserve"> за Воспитанником в Учреждении ежемесячно, не позднее 15 числа текущего месяца за последующий месяц.</w:t>
      </w:r>
    </w:p>
    <w:p w:rsidR="00D63568" w:rsidRPr="00966966" w:rsidRDefault="007043C9" w:rsidP="00D6356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 поступлении Воспитанника в </w:t>
      </w:r>
      <w:r w:rsidR="00D63568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D63568" w:rsidRPr="00966966">
        <w:rPr>
          <w:rFonts w:ascii="Times New Roman" w:eastAsia="Times New Roman" w:hAnsi="Times New Roman"/>
          <w:lang w:eastAsia="ru-RU"/>
        </w:rPr>
        <w:t>мые документы, предусмотренные У</w:t>
      </w:r>
      <w:r w:rsidRPr="00966966">
        <w:rPr>
          <w:rFonts w:ascii="Times New Roman" w:eastAsia="Times New Roman" w:hAnsi="Times New Roman"/>
          <w:lang w:eastAsia="ru-RU"/>
        </w:rPr>
        <w:t xml:space="preserve">ставом </w:t>
      </w:r>
      <w:r w:rsidR="00D63568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Обеспечить </w:t>
      </w:r>
      <w:r w:rsidR="00ED2B3C">
        <w:rPr>
          <w:rFonts w:ascii="Times New Roman" w:eastAsia="Times New Roman" w:hAnsi="Times New Roman"/>
          <w:lang w:eastAsia="ru-RU"/>
        </w:rPr>
        <w:t xml:space="preserve">системное </w:t>
      </w:r>
      <w:r w:rsidRPr="00966966">
        <w:rPr>
          <w:rFonts w:ascii="Times New Roman" w:eastAsia="Times New Roman" w:hAnsi="Times New Roman"/>
          <w:lang w:eastAsia="ru-RU"/>
        </w:rPr>
        <w:t>посещение Воспитанником Учреждение согласно правилам внутреннего распорядка Исполнителя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 xml:space="preserve">не допускать пропуска </w:t>
      </w:r>
      <w:r w:rsidR="004F721B" w:rsidRPr="00966966">
        <w:rPr>
          <w:rFonts w:ascii="Times New Roman" w:eastAsia="Times New Roman" w:hAnsi="Times New Roman"/>
          <w:lang w:eastAsia="ru-RU"/>
        </w:rPr>
        <w:t>Воспитанником Учреждения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 без уважительной причины.</w:t>
      </w:r>
    </w:p>
    <w:p w:rsidR="002A30FA" w:rsidRPr="00966966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D73759" w:rsidRPr="00966966" w:rsidRDefault="00D73759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4F721B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4F721B" w:rsidRPr="00966966">
        <w:rPr>
          <w:rFonts w:ascii="Times New Roman" w:eastAsia="Times New Roman" w:hAnsi="Times New Roman"/>
          <w:lang w:eastAsia="ru-RU"/>
        </w:rPr>
        <w:t>питанником в период заболевания.</w:t>
      </w:r>
    </w:p>
    <w:p w:rsidR="00D73759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4F721B" w:rsidRPr="00966966">
        <w:rPr>
          <w:rFonts w:ascii="Times New Roman" w:eastAsia="Times New Roman" w:hAnsi="Times New Roman"/>
          <w:lang w:eastAsia="ru-RU"/>
        </w:rPr>
        <w:t>нтакта с инфекционными больными,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а также рекомендациями по организации индивидуального режима для ребенка на первые 10 – 14 дней, либо с </w:t>
      </w:r>
      <w:r w:rsidRPr="00966966">
        <w:rPr>
          <w:rFonts w:ascii="Times New Roman" w:eastAsia="Times New Roman" w:hAnsi="Times New Roman"/>
          <w:lang w:eastAsia="ru-RU"/>
        </w:rPr>
        <w:t>указанием причины отсутствия (например: домашняя причина</w:t>
      </w:r>
      <w:r w:rsidR="004F721B" w:rsidRPr="00966966">
        <w:rPr>
          <w:rFonts w:ascii="Times New Roman" w:eastAsia="Times New Roman" w:hAnsi="Times New Roman"/>
          <w:lang w:eastAsia="ru-RU"/>
        </w:rPr>
        <w:t>, отпуск и т.п.</w:t>
      </w:r>
      <w:r w:rsidRPr="00966966">
        <w:rPr>
          <w:rFonts w:ascii="Times New Roman" w:eastAsia="Times New Roman" w:hAnsi="Times New Roman"/>
          <w:lang w:eastAsia="ru-RU"/>
        </w:rPr>
        <w:t>)</w:t>
      </w:r>
      <w:r w:rsidR="004F721B" w:rsidRPr="00966966">
        <w:rPr>
          <w:rFonts w:ascii="Times New Roman" w:eastAsia="Times New Roman" w:hAnsi="Times New Roman"/>
          <w:lang w:eastAsia="ru-RU"/>
        </w:rPr>
        <w:t>.</w:t>
      </w:r>
    </w:p>
    <w:p w:rsidR="00B258E6" w:rsidRPr="00966966" w:rsidRDefault="002A30FA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2A30FA" w:rsidRPr="00966966" w:rsidRDefault="002A49FC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режим пребы</w:t>
      </w:r>
      <w:r w:rsidR="00B258E6" w:rsidRPr="00966966">
        <w:rPr>
          <w:rFonts w:ascii="Times New Roman" w:eastAsia="Times New Roman" w:hAnsi="Times New Roman"/>
          <w:lang w:eastAsia="ru-RU"/>
        </w:rPr>
        <w:t>вания Воспитанника в Учреждении</w:t>
      </w:r>
      <w:r w:rsidR="00024CB1" w:rsidRPr="00966966">
        <w:rPr>
          <w:rFonts w:ascii="Times New Roman" w:eastAsia="Times New Roman" w:hAnsi="Times New Roman"/>
          <w:lang w:eastAsia="ru-RU"/>
        </w:rPr>
        <w:t>, указанный в пункте 2.3.11.</w:t>
      </w:r>
    </w:p>
    <w:p w:rsidR="002A49FC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Приводить Воспитанника в</w:t>
      </w:r>
      <w:r w:rsidR="00DC5FB6" w:rsidRPr="00966966">
        <w:rPr>
          <w:rFonts w:ascii="Times New Roman" w:eastAsia="Times New Roman" w:hAnsi="Times New Roman"/>
          <w:lang w:eastAsia="ru-RU"/>
        </w:rPr>
        <w:t xml:space="preserve"> промаркированной</w:t>
      </w:r>
      <w:r w:rsidRPr="00966966">
        <w:rPr>
          <w:rFonts w:ascii="Times New Roman" w:eastAsia="Times New Roman" w:hAnsi="Times New Roman"/>
          <w:lang w:eastAsia="ru-RU"/>
        </w:rPr>
        <w:t xml:space="preserve"> чистой, опрятной, аккуратной, выстиранной и выглаженной одежде.</w:t>
      </w:r>
    </w:p>
    <w:p w:rsidR="002B0EA6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</w:t>
      </w:r>
      <w:r w:rsidR="002B0EA6" w:rsidRPr="00966966">
        <w:rPr>
          <w:rFonts w:ascii="Times New Roman" w:eastAsia="Times New Roman" w:hAnsi="Times New Roman"/>
          <w:lang w:eastAsia="ru-RU"/>
        </w:rPr>
        <w:t>ть</w:t>
      </w:r>
      <w:r w:rsidRPr="00966966">
        <w:rPr>
          <w:rFonts w:ascii="Times New Roman" w:eastAsia="Times New Roman" w:hAnsi="Times New Roman"/>
          <w:lang w:eastAsia="ru-RU"/>
        </w:rPr>
        <w:t xml:space="preserve"> Воспитанника необходимым количеством </w:t>
      </w:r>
      <w:r w:rsidR="002B0EA6" w:rsidRPr="00966966">
        <w:rPr>
          <w:rFonts w:ascii="Times New Roman" w:eastAsia="Times New Roman" w:hAnsi="Times New Roman"/>
          <w:lang w:eastAsia="ru-RU"/>
        </w:rPr>
        <w:t>специальной одежды и обувью: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музыкальных и физкультурных занятий – чешками;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</w:t>
      </w:r>
      <w:r w:rsidR="00993B42">
        <w:rPr>
          <w:rFonts w:ascii="Times New Roman" w:eastAsia="Times New Roman" w:hAnsi="Times New Roman"/>
          <w:lang w:eastAsia="ru-RU"/>
        </w:rPr>
        <w:t xml:space="preserve">турных занятий </w:t>
      </w:r>
      <w:r w:rsidR="002B0EA6" w:rsidRPr="00966966">
        <w:rPr>
          <w:rFonts w:ascii="Times New Roman" w:eastAsia="Times New Roman" w:hAnsi="Times New Roman"/>
          <w:lang w:eastAsia="ru-RU"/>
        </w:rPr>
        <w:t xml:space="preserve"> – спортивной формой (футболка и шорты);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на улице – облегчённой спортивной  одеждой (трико, мастерка, куртка) и кроссовками.</w:t>
      </w:r>
    </w:p>
    <w:p w:rsidR="00703AB1" w:rsidRPr="00993B42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93B42"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</w:t>
      </w:r>
      <w:r w:rsidR="00993B42">
        <w:rPr>
          <w:rFonts w:ascii="Times New Roman" w:eastAsia="Times New Roman" w:hAnsi="Times New Roman"/>
          <w:lang w:eastAsia="ru-RU"/>
        </w:rPr>
        <w:t xml:space="preserve">. </w:t>
      </w:r>
      <w:r w:rsidR="00703AB1" w:rsidRPr="00993B42">
        <w:rPr>
          <w:rFonts w:ascii="Times New Roman" w:eastAsia="Times New Roman" w:hAnsi="Times New Roman"/>
          <w:lang w:eastAsia="ru-RU"/>
        </w:rPr>
        <w:lastRenderedPageBreak/>
        <w:t xml:space="preserve">Обеспечивать </w:t>
      </w:r>
      <w:r w:rsidR="00930319" w:rsidRPr="00993B42">
        <w:rPr>
          <w:rFonts w:ascii="Times New Roman" w:eastAsia="Times New Roman" w:hAnsi="Times New Roman"/>
          <w:lang w:eastAsia="ru-RU"/>
        </w:rPr>
        <w:t>Воспитанника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 одеждой и обувью соответствующего размерам тела и ног</w:t>
      </w:r>
      <w:r w:rsidR="00930319" w:rsidRPr="00993B42">
        <w:rPr>
          <w:rFonts w:ascii="Times New Roman" w:eastAsia="Times New Roman" w:hAnsi="Times New Roman"/>
          <w:lang w:eastAsia="ru-RU"/>
        </w:rPr>
        <w:t xml:space="preserve"> ребенка</w:t>
      </w:r>
      <w:r w:rsidR="00703AB1" w:rsidRPr="00993B42">
        <w:rPr>
          <w:rFonts w:ascii="Times New Roman" w:eastAsia="Times New Roman" w:hAnsi="Times New Roman"/>
          <w:lang w:eastAsia="ru-RU"/>
        </w:rPr>
        <w:t>, а также соответствующую сезону.</w:t>
      </w:r>
    </w:p>
    <w:p w:rsidR="008574D5" w:rsidRPr="00966966" w:rsidRDefault="008574D5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</w:t>
      </w:r>
      <w:r w:rsidR="00930319">
        <w:rPr>
          <w:rFonts w:ascii="Times New Roman" w:eastAsia="Times New Roman" w:hAnsi="Times New Roman"/>
          <w:lang w:eastAsia="ru-RU"/>
        </w:rPr>
        <w:t xml:space="preserve">ечить Воспитанника канцтоварами для продуктивной деятельности и оборудованием для </w:t>
      </w:r>
      <w:r w:rsidRPr="00966966">
        <w:rPr>
          <w:rFonts w:ascii="Times New Roman" w:eastAsia="Times New Roman" w:hAnsi="Times New Roman"/>
          <w:lang w:eastAsia="ru-RU"/>
        </w:rPr>
        <w:t>ручного труда.</w:t>
      </w:r>
    </w:p>
    <w:p w:rsidR="00DC5FB6" w:rsidRPr="00966966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Присутствовать при обследовании Воспитанника специалистами муниципальной ПМПК.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Принимать активное участие в совместной с Исполнителем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>-образовательной, коррекционно-развивающей и оздоровительной работе с Воспитанником.</w:t>
      </w:r>
    </w:p>
    <w:p w:rsidR="00B258E6" w:rsidRPr="00966966" w:rsidRDefault="00ED2B3C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E67C1">
        <w:rPr>
          <w:rFonts w:ascii="Times New Roman" w:eastAsia="Times New Roman" w:hAnsi="Times New Roman"/>
          <w:lang w:eastAsia="ru-RU"/>
        </w:rPr>
        <w:t>Н</w:t>
      </w:r>
      <w:r w:rsidR="00B258E6" w:rsidRPr="007E67C1">
        <w:rPr>
          <w:rFonts w:ascii="Times New Roman" w:eastAsia="Times New Roman" w:hAnsi="Times New Roman"/>
          <w:lang w:eastAsia="ru-RU"/>
        </w:rPr>
        <w:t>е допускать принос Воспитанником</w:t>
      </w:r>
      <w:r w:rsidR="00930319">
        <w:rPr>
          <w:rFonts w:ascii="Times New Roman" w:eastAsia="Times New Roman" w:hAnsi="Times New Roman"/>
          <w:lang w:eastAsia="ru-RU"/>
        </w:rPr>
        <w:t xml:space="preserve"> из дома </w:t>
      </w:r>
      <w:r w:rsidR="00B258E6" w:rsidRPr="007E67C1">
        <w:rPr>
          <w:rFonts w:ascii="Times New Roman" w:eastAsia="Times New Roman" w:hAnsi="Times New Roman"/>
          <w:lang w:eastAsia="ru-RU"/>
        </w:rPr>
        <w:t>опасных игрушек</w:t>
      </w:r>
      <w:r w:rsidR="00930319">
        <w:rPr>
          <w:rFonts w:ascii="Times New Roman" w:eastAsia="Times New Roman" w:hAnsi="Times New Roman"/>
          <w:lang w:eastAsia="ru-RU"/>
        </w:rPr>
        <w:t xml:space="preserve"> и предметов (колющие, режущие, </w:t>
      </w:r>
      <w:r w:rsidR="00B258E6" w:rsidRPr="007E67C1">
        <w:rPr>
          <w:rFonts w:ascii="Times New Roman" w:eastAsia="Times New Roman" w:hAnsi="Times New Roman"/>
          <w:lang w:eastAsia="ru-RU"/>
        </w:rPr>
        <w:t>ядовитые, взрывчатые,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B258E6" w:rsidRPr="007E67C1">
        <w:rPr>
          <w:rFonts w:ascii="Times New Roman" w:eastAsia="Times New Roman" w:hAnsi="Times New Roman"/>
          <w:lang w:eastAsia="ru-RU"/>
        </w:rPr>
        <w:t xml:space="preserve">лекарственные, пожароопасные), представляющих опасность </w:t>
      </w:r>
      <w:r w:rsidR="00B258E6" w:rsidRPr="00966966">
        <w:rPr>
          <w:rFonts w:ascii="Times New Roman" w:eastAsia="Times New Roman" w:hAnsi="Times New Roman"/>
          <w:lang w:eastAsia="ru-RU"/>
        </w:rPr>
        <w:t>для здоровья, как самого Воспитанника, так и для окружающих (сверстников и взрослых).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B91F72" w:rsidRPr="00966966">
        <w:rPr>
          <w:rFonts w:ascii="Times New Roman" w:eastAsia="Times New Roman" w:hAnsi="Times New Roman"/>
          <w:lang w:eastAsia="ru-RU"/>
        </w:rPr>
        <w:t>осещать родительские собран</w:t>
      </w:r>
      <w:r w:rsidR="00607238">
        <w:rPr>
          <w:rFonts w:ascii="Times New Roman" w:eastAsia="Times New Roman" w:hAnsi="Times New Roman"/>
          <w:lang w:eastAsia="ru-RU"/>
        </w:rPr>
        <w:t>ия</w:t>
      </w:r>
      <w:r w:rsidRPr="00966966">
        <w:rPr>
          <w:rFonts w:ascii="Times New Roman" w:eastAsia="Times New Roman" w:hAnsi="Times New Roman"/>
          <w:lang w:eastAsia="ru-RU"/>
        </w:rPr>
        <w:t xml:space="preserve">, </w:t>
      </w:r>
      <w:r w:rsidR="00607238">
        <w:rPr>
          <w:rFonts w:ascii="Times New Roman" w:eastAsia="Times New Roman" w:hAnsi="Times New Roman"/>
          <w:lang w:eastAsia="ru-RU"/>
        </w:rPr>
        <w:t>участвовать в коллегиальном принятии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. Отсутствие Заказчика на родительском собрании не является препятствием для выполнения </w:t>
      </w:r>
      <w:r w:rsidR="00607238">
        <w:rPr>
          <w:rFonts w:ascii="Times New Roman" w:eastAsia="Times New Roman" w:hAnsi="Times New Roman"/>
          <w:lang w:eastAsia="ru-RU"/>
        </w:rPr>
        <w:t xml:space="preserve">участниками образовательных отношений </w:t>
      </w:r>
      <w:r w:rsidR="00B91F72" w:rsidRPr="00966966">
        <w:rPr>
          <w:rFonts w:ascii="Times New Roman" w:eastAsia="Times New Roman" w:hAnsi="Times New Roman"/>
          <w:lang w:eastAsia="ru-RU"/>
        </w:rPr>
        <w:t>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родительских собраний.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формлять заявление </w:t>
      </w:r>
      <w:r w:rsidRPr="00966966">
        <w:rPr>
          <w:rFonts w:ascii="Times New Roman" w:eastAsia="Times New Roman" w:hAnsi="Times New Roman"/>
          <w:lang w:eastAsia="ru-RU"/>
        </w:rPr>
        <w:t xml:space="preserve">на имя Исполнителя 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на сохранение места за </w:t>
      </w:r>
      <w:r w:rsidR="009813C4" w:rsidRPr="00966966">
        <w:rPr>
          <w:rFonts w:ascii="Times New Roman" w:eastAsia="Times New Roman" w:hAnsi="Times New Roman"/>
          <w:lang w:eastAsia="ru-RU"/>
        </w:rPr>
        <w:t>Воспитанником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 в </w:t>
      </w:r>
      <w:r w:rsidR="009813C4" w:rsidRPr="00966966">
        <w:rPr>
          <w:rFonts w:ascii="Times New Roman" w:eastAsia="Times New Roman" w:hAnsi="Times New Roman"/>
          <w:lang w:eastAsia="ru-RU"/>
        </w:rPr>
        <w:t>Учреждении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024CB1" w:rsidRPr="00966966" w:rsidRDefault="00B258E6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Б</w:t>
      </w:r>
      <w:r w:rsidR="00F777AC" w:rsidRPr="00966966">
        <w:rPr>
          <w:rFonts w:ascii="Times New Roman" w:eastAsia="Times New Roman" w:hAnsi="Times New Roman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B37" w:rsidRPr="00966966" w:rsidRDefault="00024CB1" w:rsidP="00032B37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6F7678" w:rsidRPr="006F7678" w:rsidRDefault="00032B37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032B37">
        <w:rPr>
          <w:rFonts w:ascii="Times New Roman" w:hAnsi="Times New Roman"/>
          <w:b/>
          <w:sz w:val="23"/>
          <w:szCs w:val="23"/>
          <w:lang w:eastAsia="ru-RU"/>
        </w:rPr>
        <w:t>Размер, сроки и по</w:t>
      </w:r>
      <w:r w:rsidR="00A427D7">
        <w:rPr>
          <w:rFonts w:ascii="Times New Roman" w:hAnsi="Times New Roman"/>
          <w:b/>
          <w:sz w:val="23"/>
          <w:szCs w:val="23"/>
          <w:lang w:eastAsia="ru-RU"/>
        </w:rPr>
        <w:t xml:space="preserve">рядок оплаты за присмотр и уход </w:t>
      </w:r>
      <w:r w:rsidRPr="00032B37">
        <w:rPr>
          <w:rFonts w:ascii="Times New Roman" w:hAnsi="Times New Roman"/>
          <w:b/>
          <w:sz w:val="23"/>
          <w:szCs w:val="23"/>
          <w:lang w:eastAsia="ru-RU"/>
        </w:rPr>
        <w:t>за Воспитанником</w:t>
      </w:r>
    </w:p>
    <w:p w:rsidR="00032B37" w:rsidRPr="00966966" w:rsidRDefault="00032B37" w:rsidP="00032B37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EB3C7D" w:rsidRPr="00966966">
        <w:rPr>
          <w:rFonts w:ascii="Times New Roman" w:eastAsia="Times New Roman" w:hAnsi="Times New Roman"/>
          <w:lang w:eastAsia="ru-RU"/>
        </w:rPr>
        <w:t>тоимость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услуг Исполнителя по присмотру и уходу за Воспитаннико</w:t>
      </w:r>
      <w:proofErr w:type="gramStart"/>
      <w:r w:rsidR="008B74A1" w:rsidRPr="00966966">
        <w:rPr>
          <w:rFonts w:ascii="Times New Roman" w:eastAsia="Times New Roman" w:hAnsi="Times New Roman"/>
          <w:lang w:eastAsia="ru-RU"/>
        </w:rPr>
        <w:t>м(</w:t>
      </w:r>
      <w:proofErr w:type="gramEnd"/>
      <w:r w:rsidR="008B74A1" w:rsidRPr="00966966">
        <w:rPr>
          <w:rFonts w:ascii="Times New Roman" w:eastAsia="Times New Roman" w:hAnsi="Times New Roman"/>
          <w:lang w:eastAsia="ru-RU"/>
        </w:rPr>
        <w:t xml:space="preserve">далее </w:t>
      </w:r>
      <w:r w:rsidRPr="00966966">
        <w:rPr>
          <w:rFonts w:ascii="Times New Roman" w:eastAsia="Times New Roman" w:hAnsi="Times New Roman"/>
          <w:lang w:eastAsia="ru-RU"/>
        </w:rPr>
        <w:t>–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родительская плата) составляет</w:t>
      </w:r>
      <w:r w:rsidR="00B61F40">
        <w:rPr>
          <w:rFonts w:ascii="Times New Roman" w:eastAsia="Times New Roman" w:hAnsi="Times New Roman"/>
          <w:lang w:eastAsia="ru-RU"/>
        </w:rPr>
        <w:t xml:space="preserve"> в день 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</w:t>
      </w:r>
      <w:r w:rsidR="00C043AC">
        <w:rPr>
          <w:rFonts w:ascii="Times New Roman" w:eastAsia="Times New Roman" w:hAnsi="Times New Roman"/>
          <w:b/>
          <w:u w:val="single"/>
          <w:lang w:eastAsia="ru-RU"/>
        </w:rPr>
        <w:t>129,7</w:t>
      </w:r>
      <w:r w:rsidR="00A5448B">
        <w:rPr>
          <w:rFonts w:ascii="Times New Roman" w:eastAsia="Times New Roman" w:hAnsi="Times New Roman"/>
          <w:b/>
          <w:u w:val="single"/>
          <w:lang w:eastAsia="ru-RU"/>
        </w:rPr>
        <w:t>7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</w:t>
      </w:r>
      <w:r w:rsidR="00D61FFD">
        <w:rPr>
          <w:rFonts w:ascii="Times New Roman" w:eastAsia="Times New Roman" w:hAnsi="Times New Roman"/>
          <w:lang w:eastAsia="ru-RU"/>
        </w:rPr>
        <w:t xml:space="preserve"> лет</w:t>
      </w:r>
      <w:r w:rsidRPr="00966966">
        <w:rPr>
          <w:rFonts w:ascii="Times New Roman" w:eastAsia="Times New Roman" w:hAnsi="Times New Roman"/>
          <w:lang w:eastAsia="ru-RU"/>
        </w:rPr>
        <w:t xml:space="preserve"> до 3 лет) и </w:t>
      </w:r>
      <w:r w:rsidR="00C043AC">
        <w:rPr>
          <w:rFonts w:ascii="Times New Roman" w:eastAsia="Times New Roman" w:hAnsi="Times New Roman"/>
          <w:b/>
          <w:u w:val="single"/>
          <w:lang w:eastAsia="ru-RU"/>
        </w:rPr>
        <w:t>151,47</w:t>
      </w:r>
      <w:r w:rsidR="00A5448B">
        <w:rPr>
          <w:rFonts w:ascii="Times New Roman" w:eastAsia="Times New Roman" w:hAnsi="Times New Roman"/>
          <w:b/>
          <w:u w:val="single"/>
          <w:lang w:eastAsia="ru-RU"/>
        </w:rPr>
        <w:t>,53</w:t>
      </w:r>
      <w:r w:rsidRPr="00966966">
        <w:rPr>
          <w:rFonts w:ascii="Times New Roman" w:eastAsia="Times New Roman" w:hAnsi="Times New Roman"/>
          <w:lang w:eastAsia="ru-RU"/>
        </w:rPr>
        <w:t xml:space="preserve"> рублей</w:t>
      </w:r>
      <w:r w:rsidR="00B61F40">
        <w:rPr>
          <w:rFonts w:ascii="Times New Roman" w:eastAsia="Times New Roman" w:hAnsi="Times New Roman"/>
          <w:lang w:eastAsia="ru-RU"/>
        </w:rPr>
        <w:t xml:space="preserve"> в день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дошкольного возраста (с 3 до 7 лет)</w:t>
      </w:r>
      <w:r w:rsidR="00EB3C7D" w:rsidRPr="00EB3C7D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4"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966966">
        <w:rPr>
          <w:rFonts w:ascii="Times New Roman" w:eastAsia="Times New Roman" w:hAnsi="Times New Roman"/>
          <w:lang w:eastAsia="ru-RU"/>
        </w:rPr>
        <w:t>В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родительскую плату за присмотр и уход за Воспитанником не включ</w:t>
      </w:r>
      <w:r w:rsidRPr="00966966">
        <w:rPr>
          <w:rFonts w:ascii="Times New Roman" w:eastAsia="Times New Roman" w:hAnsi="Times New Roman"/>
          <w:lang w:eastAsia="ru-RU"/>
        </w:rPr>
        <w:t>аются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реализацию </w:t>
      </w:r>
      <w:r w:rsidRPr="00966966">
        <w:rPr>
          <w:rFonts w:ascii="Times New Roman" w:eastAsia="Times New Roman" w:hAnsi="Times New Roman"/>
          <w:lang w:eastAsia="ru-RU"/>
        </w:rPr>
        <w:t>ОП ДО</w:t>
      </w:r>
      <w:r w:rsidR="00B86941" w:rsidRPr="00966966">
        <w:rPr>
          <w:rFonts w:ascii="Times New Roman" w:eastAsia="Times New Roman" w:hAnsi="Times New Roman"/>
          <w:lang w:eastAsia="ru-RU"/>
        </w:rPr>
        <w:t>, а также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содержание недвижимого имущества </w:t>
      </w:r>
      <w:r w:rsidRPr="00966966">
        <w:rPr>
          <w:rFonts w:ascii="Times New Roman" w:eastAsia="Times New Roman" w:hAnsi="Times New Roman"/>
          <w:lang w:eastAsia="ru-RU"/>
        </w:rPr>
        <w:t>Учреждения.</w:t>
      </w:r>
    </w:p>
    <w:p w:rsidR="00EB3C7D" w:rsidRDefault="00A427D7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Родительская плата з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а присмотр и уход за </w:t>
      </w:r>
      <w:r w:rsidR="00032B37" w:rsidRPr="00966966">
        <w:rPr>
          <w:rFonts w:ascii="Times New Roman" w:eastAsia="Times New Roman" w:hAnsi="Times New Roman"/>
          <w:lang w:eastAsia="ru-RU"/>
        </w:rPr>
        <w:t xml:space="preserve">Воспитанниками, являющимися </w:t>
      </w:r>
      <w:r w:rsidR="00FA0A26" w:rsidRPr="00966966">
        <w:rPr>
          <w:rFonts w:ascii="Times New Roman" w:eastAsia="Times New Roman" w:hAnsi="Times New Roman"/>
          <w:lang w:eastAsia="ru-RU"/>
        </w:rPr>
        <w:t>детьми-инвалидами, детьми-сиротами и детьми, оставшимися без попечения родителей</w:t>
      </w:r>
      <w:r w:rsidR="00A23BE4" w:rsidRPr="00966966">
        <w:rPr>
          <w:rFonts w:ascii="Times New Roman" w:eastAsia="Times New Roman" w:hAnsi="Times New Roman"/>
          <w:lang w:eastAsia="ru-RU"/>
        </w:rPr>
        <w:t>,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 родительская плата не взимается</w:t>
      </w:r>
      <w:r w:rsidR="00032B37" w:rsidRPr="00966966">
        <w:rPr>
          <w:rFonts w:ascii="Times New Roman" w:eastAsia="Times New Roman" w:hAnsi="Times New Roman"/>
          <w:lang w:eastAsia="ru-RU"/>
        </w:rPr>
        <w:t>.</w:t>
      </w:r>
      <w:r w:rsidR="00032B37" w:rsidRPr="00032B37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5"/>
      </w:r>
    </w:p>
    <w:p w:rsidR="00A427D7" w:rsidRPr="001A5307" w:rsidRDefault="001A530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proofErr w:type="gramStart"/>
      <w:r w:rsidRPr="001A5307">
        <w:rPr>
          <w:rFonts w:ascii="Times New Roman" w:eastAsia="Times New Roman" w:hAnsi="Times New Roman"/>
          <w:lang w:eastAsia="ru-RU"/>
        </w:rPr>
        <w:t xml:space="preserve">Для </w:t>
      </w:r>
      <w:r w:rsidR="00D61FFD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D61FFD" w:rsidRPr="001A5307">
        <w:rPr>
          <w:rFonts w:ascii="Times New Roman" w:eastAsia="Times New Roman" w:hAnsi="Times New Roman"/>
          <w:lang w:eastAsia="ru-RU"/>
        </w:rPr>
        <w:t>, имеющ</w:t>
      </w:r>
      <w:r w:rsidRPr="001A5307">
        <w:rPr>
          <w:rFonts w:ascii="Times New Roman" w:eastAsia="Times New Roman" w:hAnsi="Times New Roman"/>
          <w:lang w:eastAsia="ru-RU"/>
        </w:rPr>
        <w:t>его</w:t>
      </w:r>
      <w:r w:rsidR="00D61FFD" w:rsidRPr="001A5307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</w:t>
      </w:r>
      <w:r w:rsidR="0020441D">
        <w:rPr>
          <w:rFonts w:ascii="Times New Roman" w:eastAsia="Times New Roman" w:hAnsi="Times New Roman"/>
          <w:lang w:eastAsia="ru-RU"/>
        </w:rPr>
        <w:t>,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A427D7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A427D7" w:rsidRPr="001A5307">
        <w:rPr>
          <w:rFonts w:ascii="Times New Roman" w:eastAsia="Times New Roman" w:hAnsi="Times New Roman"/>
          <w:lang w:eastAsia="ru-RU"/>
        </w:rPr>
        <w:t>, являющ</w:t>
      </w:r>
      <w:r w:rsidRPr="001A5307">
        <w:rPr>
          <w:rFonts w:ascii="Times New Roman" w:eastAsia="Times New Roman" w:hAnsi="Times New Roman"/>
          <w:lang w:eastAsia="ru-RU"/>
        </w:rPr>
        <w:t>егося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работником Муниципального бюджетного</w:t>
      </w:r>
      <w:r w:rsidR="00212A5D" w:rsidRPr="001A5307">
        <w:rPr>
          <w:rFonts w:ascii="Times New Roman" w:eastAsia="Times New Roman" w:hAnsi="Times New Roman"/>
          <w:lang w:eastAsia="ru-RU"/>
        </w:rPr>
        <w:t>/автономного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дошкольного образовательного учреждения Ангарс</w:t>
      </w:r>
      <w:r w:rsidRPr="001A5307">
        <w:rPr>
          <w:rFonts w:ascii="Times New Roman" w:eastAsia="Times New Roman" w:hAnsi="Times New Roman"/>
          <w:lang w:eastAsia="ru-RU"/>
        </w:rPr>
        <w:t xml:space="preserve">кого </w:t>
      </w:r>
      <w:r w:rsidR="00D836C6">
        <w:rPr>
          <w:rFonts w:ascii="Times New Roman" w:eastAsia="Times New Roman" w:hAnsi="Times New Roman"/>
          <w:lang w:eastAsia="ru-RU"/>
        </w:rPr>
        <w:t>городского округа</w:t>
      </w:r>
      <w:r w:rsidRPr="001A5307">
        <w:rPr>
          <w:rFonts w:ascii="Times New Roman" w:eastAsia="Times New Roman" w:hAnsi="Times New Roman"/>
          <w:lang w:eastAsia="ru-RU"/>
        </w:rPr>
        <w:t xml:space="preserve">, а также Заказчика, являющегося инвалидом </w:t>
      </w:r>
      <w:r w:rsidRPr="001A5307">
        <w:rPr>
          <w:rFonts w:ascii="Times New Roman" w:eastAsia="Times New Roman" w:hAnsi="Times New Roman"/>
          <w:lang w:val="en-US" w:eastAsia="ru-RU"/>
        </w:rPr>
        <w:t>I</w:t>
      </w:r>
      <w:r w:rsidRPr="001A5307">
        <w:rPr>
          <w:rFonts w:ascii="Times New Roman" w:eastAsia="Times New Roman" w:hAnsi="Times New Roman"/>
          <w:lang w:eastAsia="ru-RU"/>
        </w:rPr>
        <w:t xml:space="preserve"> и </w:t>
      </w:r>
      <w:r w:rsidRPr="001A5307">
        <w:rPr>
          <w:rFonts w:ascii="Times New Roman" w:eastAsia="Times New Roman" w:hAnsi="Times New Roman"/>
          <w:lang w:val="en-US" w:eastAsia="ru-RU"/>
        </w:rPr>
        <w:t>II</w:t>
      </w:r>
      <w:r w:rsidRPr="001A5307">
        <w:rPr>
          <w:rFonts w:ascii="Times New Roman" w:eastAsia="Times New Roman" w:hAnsi="Times New Roman"/>
          <w:lang w:eastAsia="ru-RU"/>
        </w:rPr>
        <w:t xml:space="preserve"> группы стоимость родительской платы составляет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 xml:space="preserve"> </w:t>
      </w:r>
      <w:r w:rsidR="00C043AC">
        <w:rPr>
          <w:rFonts w:ascii="Times New Roman" w:eastAsia="Times New Roman" w:hAnsi="Times New Roman"/>
          <w:b/>
          <w:u w:val="single"/>
          <w:lang w:eastAsia="ru-RU"/>
        </w:rPr>
        <w:t>64,89</w:t>
      </w:r>
      <w:r w:rsidR="00B61F40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 лет до 3 лет) и </w:t>
      </w:r>
      <w:r w:rsidR="00C043AC">
        <w:rPr>
          <w:rFonts w:ascii="Times New Roman" w:eastAsia="Times New Roman" w:hAnsi="Times New Roman"/>
          <w:b/>
          <w:u w:val="single"/>
          <w:lang w:eastAsia="ru-RU"/>
        </w:rPr>
        <w:t>75,74</w:t>
      </w:r>
      <w:r w:rsidRPr="001A5307">
        <w:rPr>
          <w:rFonts w:ascii="Times New Roman" w:eastAsia="Times New Roman" w:hAnsi="Times New Roman"/>
          <w:lang w:eastAsia="ru-RU"/>
        </w:rPr>
        <w:t xml:space="preserve">рублей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>для детей групп дошкольного возраста (с 3</w:t>
      </w:r>
      <w:proofErr w:type="gramEnd"/>
      <w:r w:rsidRPr="001A5307">
        <w:rPr>
          <w:rFonts w:ascii="Times New Roman" w:eastAsia="Times New Roman" w:hAnsi="Times New Roman"/>
          <w:lang w:eastAsia="ru-RU"/>
        </w:rPr>
        <w:t xml:space="preserve"> до 7 лет)</w:t>
      </w:r>
      <w:r>
        <w:rPr>
          <w:rFonts w:ascii="Times New Roman" w:eastAsia="Times New Roman" w:hAnsi="Times New Roman"/>
          <w:lang w:eastAsia="ru-RU"/>
        </w:rPr>
        <w:t>.</w:t>
      </w:r>
    </w:p>
    <w:p w:rsidR="00212A5D" w:rsidRDefault="00A427D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получения льготы по </w:t>
      </w:r>
      <w:r w:rsidR="003C7DD7" w:rsidRPr="001A5307">
        <w:rPr>
          <w:rFonts w:ascii="Times New Roman" w:eastAsia="Times New Roman" w:hAnsi="Times New Roman"/>
          <w:lang w:eastAsia="ru-RU"/>
        </w:rPr>
        <w:t xml:space="preserve">оплате </w:t>
      </w:r>
      <w:r w:rsidRPr="001A5307">
        <w:rPr>
          <w:rFonts w:ascii="Times New Roman" w:eastAsia="Times New Roman" w:hAnsi="Times New Roman"/>
          <w:lang w:eastAsia="ru-RU"/>
        </w:rPr>
        <w:t>родительской плат</w:t>
      </w:r>
      <w:r w:rsidR="00607238" w:rsidRPr="001A5307">
        <w:rPr>
          <w:rFonts w:ascii="Times New Roman" w:eastAsia="Times New Roman" w:hAnsi="Times New Roman"/>
          <w:lang w:eastAsia="ru-RU"/>
        </w:rPr>
        <w:t>ы Заказчик обязан пред</w:t>
      </w:r>
      <w:r w:rsidRPr="001A5307">
        <w:rPr>
          <w:rFonts w:ascii="Times New Roman" w:eastAsia="Times New Roman" w:hAnsi="Times New Roman"/>
          <w:lang w:eastAsia="ru-RU"/>
        </w:rPr>
        <w:t xml:space="preserve">ставить </w:t>
      </w:r>
      <w:r w:rsidR="00607238" w:rsidRPr="001A5307">
        <w:rPr>
          <w:rFonts w:ascii="Times New Roman" w:eastAsia="Times New Roman" w:hAnsi="Times New Roman"/>
          <w:lang w:eastAsia="ru-RU"/>
        </w:rPr>
        <w:t xml:space="preserve">в бухгалтерию Учреждения </w:t>
      </w:r>
      <w:r w:rsidRPr="001A5307">
        <w:rPr>
          <w:rFonts w:ascii="Times New Roman" w:eastAsia="Times New Roman" w:hAnsi="Times New Roman"/>
          <w:lang w:eastAsia="ru-RU"/>
        </w:rPr>
        <w:t>следующие документ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3C7DD7" w:rsidRPr="001A5307">
        <w:rPr>
          <w:rStyle w:val="ad"/>
          <w:rFonts w:ascii="Times New Roman" w:eastAsia="Times New Roman" w:hAnsi="Times New Roman"/>
          <w:b/>
          <w:lang w:eastAsia="ru-RU"/>
        </w:rPr>
        <w:footnoteReference w:id="6"/>
      </w:r>
      <w:r w:rsidRPr="001A5307">
        <w:rPr>
          <w:rFonts w:ascii="Times New Roman" w:eastAsia="Times New Roman" w:hAnsi="Times New Roman"/>
          <w:lang w:eastAsia="ru-RU"/>
        </w:rPr>
        <w:t>:</w:t>
      </w:r>
    </w:p>
    <w:p w:rsidR="00212A5D" w:rsidRDefault="00212A5D" w:rsidP="00212A5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детьми-инвалидами:</w:t>
      </w:r>
    </w:p>
    <w:p w:rsidR="00B05D3F" w:rsidRPr="00FE3E4A" w:rsidRDefault="00B05D3F" w:rsidP="00B05D3F">
      <w:pPr>
        <w:pStyle w:val="a4"/>
        <w:spacing w:before="100" w:beforeAutospacing="1" w:after="100" w:afterAutospacing="1" w:line="240" w:lineRule="auto"/>
        <w:ind w:left="1800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справки </w:t>
      </w:r>
      <w:proofErr w:type="spellStart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на ребенка-инвалида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FE3E4A" w:rsidRDefault="0020441D" w:rsidP="0020441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</w:t>
      </w:r>
      <w:r>
        <w:rPr>
          <w:rFonts w:ascii="Times New Roman" w:eastAsia="Times New Roman" w:hAnsi="Times New Roman"/>
          <w:lang w:eastAsia="ru-RU"/>
        </w:rPr>
        <w:t>чьи родители</w:t>
      </w:r>
      <w:r w:rsidR="006F7678">
        <w:rPr>
          <w:rFonts w:ascii="Times New Roman" w:eastAsia="Times New Roman" w:hAnsi="Times New Roman"/>
          <w:lang w:eastAsia="ru-RU"/>
        </w:rPr>
        <w:t xml:space="preserve"> (один из них) являются </w:t>
      </w:r>
      <w:r w:rsidRPr="00FE3E4A">
        <w:rPr>
          <w:rFonts w:ascii="Times New Roman" w:eastAsia="Times New Roman" w:hAnsi="Times New Roman"/>
          <w:lang w:eastAsia="ru-RU"/>
        </w:rPr>
        <w:t>инвалидами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val="en-US" w:eastAsia="ru-RU"/>
        </w:rPr>
        <w:t>I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eastAsia="ru-RU"/>
        </w:rPr>
        <w:t xml:space="preserve">или </w:t>
      </w:r>
      <w:r w:rsidR="006F7678">
        <w:rPr>
          <w:rFonts w:ascii="Times New Roman" w:eastAsia="Times New Roman" w:hAnsi="Times New Roman"/>
          <w:lang w:val="en-US" w:eastAsia="ru-RU"/>
        </w:rPr>
        <w:t>II</w:t>
      </w:r>
      <w:r w:rsidR="006F7678">
        <w:rPr>
          <w:rFonts w:ascii="Times New Roman" w:eastAsia="Times New Roman" w:hAnsi="Times New Roman"/>
          <w:lang w:eastAsia="ru-RU"/>
        </w:rPr>
        <w:t xml:space="preserve"> группы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справки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 на </w:t>
      </w:r>
      <w:r w:rsidR="006F7678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родителя – 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инвалида.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FE3E4A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документа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об установлении опеки.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Справка о подтверждении статуса опекуна на дату предоставления доку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ментов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 из семей,  </w:t>
      </w:r>
      <w:r w:rsidR="00FE3E4A">
        <w:rPr>
          <w:rFonts w:ascii="Times New Roman" w:eastAsia="Times New Roman" w:hAnsi="Times New Roman"/>
          <w:lang w:eastAsia="ru-RU"/>
        </w:rPr>
        <w:t>имеющих</w:t>
      </w:r>
      <w:r w:rsidRPr="00FE3E4A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Копии свидетельств о рождении всех несовершеннолетних детей.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документа, удостоверяющего статус многодетной семьи</w:t>
      </w:r>
      <w:r w:rsidR="00FE3E4A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измен</w:t>
      </w:r>
      <w:r w:rsidR="00EF01FD">
        <w:rPr>
          <w:rFonts w:ascii="Times New Roman" w:eastAsia="Times New Roman" w:hAnsi="Times New Roman"/>
          <w:sz w:val="18"/>
          <w:szCs w:val="18"/>
          <w:lang w:eastAsia="ru-RU"/>
        </w:rPr>
        <w:t>ия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фамилии членов семьи – документов (копии), подтверждающих изменение фамилии.</w:t>
      </w:r>
    </w:p>
    <w:p w:rsidR="00FE3E4A" w:rsidRPr="00FE3E4A" w:rsidRDefault="00FE3E4A" w:rsidP="00FE3E4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</w:t>
      </w:r>
      <w:r w:rsidR="00264B4A">
        <w:rPr>
          <w:rFonts w:ascii="Times New Roman" w:eastAsia="Times New Roman" w:hAnsi="Times New Roman"/>
          <w:lang w:eastAsia="ru-RU"/>
        </w:rPr>
        <w:t>городского округа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FE3E4A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Справка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с места работы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(обновляется ежеквартально).</w:t>
      </w:r>
    </w:p>
    <w:p w:rsidR="00A23BE4" w:rsidRPr="00966966" w:rsidRDefault="00A23BE4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D12BC6" w:rsidRPr="00966966" w:rsidRDefault="00B86941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2BC6" w:rsidRPr="00966966" w:rsidRDefault="00485418" w:rsidP="0048541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Ежемесячно до 5 числа текущего месяца Исполнитель проводит сверку родительской платы и фактически оказанной услуги по присмотру и уходу Воспитаннику за предыдущий месяц. Пер</w:t>
      </w:r>
      <w:r w:rsidR="001D185A">
        <w:rPr>
          <w:rFonts w:ascii="Times New Roman" w:eastAsia="Times New Roman" w:hAnsi="Times New Roman"/>
          <w:lang w:eastAsia="ru-RU"/>
        </w:rPr>
        <w:t>еплата родительской платы пере</w:t>
      </w:r>
      <w:r w:rsidRPr="00966966">
        <w:rPr>
          <w:rFonts w:ascii="Times New Roman" w:eastAsia="Times New Roman" w:hAnsi="Times New Roman"/>
          <w:lang w:eastAsia="ru-RU"/>
        </w:rPr>
        <w:t>числяется на последующий месяц, недоплата включается в сумму родительской платы на последующий месяц.</w:t>
      </w:r>
    </w:p>
    <w:p w:rsidR="00EB3C7D" w:rsidRPr="00966966" w:rsidRDefault="00D12BC6" w:rsidP="00D12BC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Размер </w:t>
      </w:r>
      <w:r w:rsidR="00EB3C7D" w:rsidRPr="00966966">
        <w:rPr>
          <w:rFonts w:ascii="Times New Roman" w:eastAsia="Times New Roman" w:hAnsi="Times New Roman"/>
          <w:lang w:eastAsia="ru-RU"/>
        </w:rPr>
        <w:t>родительской платы устанавливается и изменяется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EB3C7D" w:rsidRPr="00966966">
        <w:rPr>
          <w:rFonts w:ascii="Times New Roman" w:eastAsia="Times New Roman" w:hAnsi="Times New Roman"/>
          <w:lang w:eastAsia="ru-RU"/>
        </w:rPr>
        <w:t>согласно</w:t>
      </w:r>
      <w:r w:rsidRPr="00966966">
        <w:rPr>
          <w:rFonts w:ascii="Times New Roman" w:eastAsia="Times New Roman" w:hAnsi="Times New Roman"/>
          <w:lang w:eastAsia="ru-RU"/>
        </w:rPr>
        <w:t xml:space="preserve"> Постановлени</w:t>
      </w:r>
      <w:r w:rsidR="00EB3C7D" w:rsidRPr="00966966">
        <w:rPr>
          <w:rFonts w:ascii="Times New Roman" w:eastAsia="Times New Roman" w:hAnsi="Times New Roman"/>
          <w:lang w:eastAsia="ru-RU"/>
        </w:rPr>
        <w:t>я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, порядок </w:t>
      </w:r>
      <w:r w:rsidR="006F7678">
        <w:rPr>
          <w:rFonts w:ascii="Times New Roman" w:eastAsia="Times New Roman" w:hAnsi="Times New Roman"/>
          <w:lang w:eastAsia="ru-RU"/>
        </w:rPr>
        <w:t xml:space="preserve">взимания и использования родительской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платы определяется </w:t>
      </w:r>
      <w:r w:rsidR="006F7678">
        <w:rPr>
          <w:rFonts w:ascii="Times New Roman" w:eastAsia="Times New Roman" w:hAnsi="Times New Roman"/>
          <w:lang w:eastAsia="ru-RU"/>
        </w:rPr>
        <w:t>Положением, утвержденным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6F7678" w:rsidRPr="00966966">
        <w:rPr>
          <w:rFonts w:ascii="Times New Roman" w:eastAsia="Times New Roman" w:hAnsi="Times New Roman"/>
          <w:lang w:eastAsia="ru-RU"/>
        </w:rPr>
        <w:t>Постановлени</w:t>
      </w:r>
      <w:r w:rsidR="006F7678">
        <w:rPr>
          <w:rFonts w:ascii="Times New Roman" w:eastAsia="Times New Roman" w:hAnsi="Times New Roman"/>
          <w:lang w:eastAsia="ru-RU"/>
        </w:rPr>
        <w:t>ем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="006F7678"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>.</w:t>
      </w:r>
    </w:p>
    <w:p w:rsidR="00A23BE4" w:rsidRPr="00966966" w:rsidRDefault="00D12BC6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Родительская плата за </w:t>
      </w:r>
      <w:r w:rsidR="00EB3C7D" w:rsidRPr="00966966">
        <w:rPr>
          <w:rFonts w:ascii="Times New Roman" w:eastAsia="Times New Roman" w:hAnsi="Times New Roman"/>
          <w:lang w:eastAsia="ru-RU"/>
        </w:rPr>
        <w:t>присмотр и уход</w:t>
      </w:r>
      <w:r w:rsidRPr="00966966">
        <w:rPr>
          <w:rFonts w:ascii="Times New Roman" w:eastAsia="Times New Roman" w:hAnsi="Times New Roman"/>
          <w:lang w:eastAsia="ru-RU"/>
        </w:rPr>
        <w:t xml:space="preserve">, поступающая на лицевой счет </w:t>
      </w:r>
      <w:r w:rsidR="00EB3C7D" w:rsidRPr="00966966">
        <w:rPr>
          <w:rFonts w:ascii="Times New Roman" w:eastAsia="Times New Roman" w:hAnsi="Times New Roman"/>
          <w:lang w:eastAsia="ru-RU"/>
        </w:rPr>
        <w:t>У</w:t>
      </w:r>
      <w:r w:rsidRPr="00966966">
        <w:rPr>
          <w:rFonts w:ascii="Times New Roman" w:eastAsia="Times New Roman" w:hAnsi="Times New Roman"/>
          <w:lang w:eastAsia="ru-RU"/>
        </w:rPr>
        <w:t xml:space="preserve">чреждения, перечисляется в размере 100 % от поступившей суммы родительской платы на приобретение продуктов питания. </w:t>
      </w:r>
    </w:p>
    <w:p w:rsidR="005534F2" w:rsidRDefault="00A23BE4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имеет право н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а получение компенсации части родительской платы </w:t>
      </w:r>
      <w:r w:rsidRPr="00966966">
        <w:rPr>
          <w:rFonts w:ascii="Times New Roman" w:eastAsia="Times New Roman" w:hAnsi="Times New Roman"/>
          <w:lang w:eastAsia="ru-RU"/>
        </w:rPr>
        <w:t>за присмотр и уход за Воспитанником в У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чреждении </w:t>
      </w:r>
      <w:r w:rsidR="007E67C1" w:rsidRPr="007E67C1">
        <w:rPr>
          <w:rFonts w:ascii="Times New Roman" w:eastAsia="Times New Roman" w:hAnsi="Times New Roman"/>
          <w:lang w:eastAsia="ru-RU"/>
        </w:rPr>
        <w:t>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7E67C1" w:rsidRPr="007E67C1">
        <w:rPr>
          <w:rFonts w:ascii="Times New Roman" w:eastAsia="Times New Roman" w:hAnsi="Times New Roman"/>
          <w:b/>
          <w:sz w:val="23"/>
          <w:szCs w:val="23"/>
          <w:vertAlign w:val="superscript"/>
          <w:lang w:eastAsia="ru-RU"/>
        </w:rPr>
        <w:footnoteReference w:id="7"/>
      </w:r>
    </w:p>
    <w:p w:rsidR="005534F2" w:rsidRPr="005534F2" w:rsidRDefault="005534F2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9" w:history="1">
        <w:r w:rsidRPr="005534F2">
          <w:rPr>
            <w:rFonts w:ascii="Times New Roman" w:eastAsia="Times New Roman" w:hAnsi="Times New Roman"/>
            <w:lang w:eastAsia="ru-RU"/>
          </w:rPr>
          <w:t>Постановление</w:t>
        </w:r>
        <w:r>
          <w:rPr>
            <w:rFonts w:ascii="Times New Roman" w:eastAsia="Times New Roman" w:hAnsi="Times New Roman"/>
            <w:lang w:eastAsia="ru-RU"/>
          </w:rPr>
          <w:t>м Правительства Иркутской области от 21 апреля 2014 г. N 216-ПП «</w:t>
        </w:r>
        <w:r w:rsidRPr="005534F2">
          <w:rPr>
            <w:rFonts w:ascii="Times New Roman" w:eastAsia="Times New Roman" w:hAnsi="Times New Roman"/>
            <w:lang w:eastAsia="ru-RU"/>
          </w:rPr>
          <w:t xml:space="preserve">О </w:t>
        </w:r>
        <w:r w:rsidRPr="005534F2">
          <w:rPr>
            <w:rFonts w:ascii="Times New Roman" w:eastAsia="Times New Roman" w:hAnsi="Times New Roman"/>
            <w:lang w:eastAsia="ru-RU"/>
          </w:rPr>
          <w:lastRenderedPageBreak/>
          <w:t>внесении изменений в постановление Правительства Иркутской области от 30 апреля 2009 года N 133-пп</w:t>
        </w:r>
        <w:r>
          <w:rPr>
            <w:rFonts w:ascii="Times New Roman" w:eastAsia="Times New Roman" w:hAnsi="Times New Roman"/>
            <w:lang w:eastAsia="ru-RU"/>
          </w:rPr>
          <w:t>»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92CF4" w:rsidRDefault="00E2190F" w:rsidP="00E622D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Заказчик имеет право на использование 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материнского капитала на оплату </w:t>
      </w:r>
      <w:r w:rsidRPr="00966966">
        <w:rPr>
          <w:rFonts w:ascii="Times New Roman" w:eastAsia="Times New Roman" w:hAnsi="Times New Roman"/>
          <w:lang w:eastAsia="ru-RU"/>
        </w:rPr>
        <w:t>услуг Исполнителя по присмотру и уходу за Воспитанником</w:t>
      </w:r>
      <w:r w:rsidRPr="00E2190F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8"/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966966"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6F7678" w:rsidRPr="006F7678" w:rsidRDefault="008B74A1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Ответственность з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а неисполнение или ненадлежащее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исполнение об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язательств по договору, порядок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разрешения споров </w:t>
      </w:r>
    </w:p>
    <w:p w:rsidR="008B74A1" w:rsidRPr="00966966" w:rsidRDefault="008B74A1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</w:t>
      </w:r>
      <w:r w:rsidR="00BC7E45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:rsidR="00BC7E45" w:rsidRPr="00966966" w:rsidRDefault="00BC7E45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 В установленном  законодательством РФ порядке Исполнитель  несет ответственность: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жизнь и здоровье Воспитанника с момента  личной передачи Заказчиком, из рук в руки, Воспитанника  воспитателю в период его пребывания в Учреждении и во время осуществления образовательного процесса.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 и полноту реализации ОП ДО Учреждения.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562383" w:rsidRPr="00966966" w:rsidRDefault="00BC7E45" w:rsidP="00BC7E45">
      <w:pPr>
        <w:pStyle w:val="a4"/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установленном  законодательством РФ порядке Заказчик несет ответственность</w:t>
      </w:r>
      <w:r w:rsidR="00562383" w:rsidRPr="00966966">
        <w:rPr>
          <w:rFonts w:ascii="Times New Roman" w:eastAsia="Times New Roman" w:hAnsi="Times New Roman"/>
          <w:lang w:eastAsia="ru-RU"/>
        </w:rPr>
        <w:t>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>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Заказчику, даже если они находятся на территории Учреждения.</w:t>
      </w:r>
    </w:p>
    <w:p w:rsidR="00BC7E45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 xml:space="preserve">а безопасность игрушек и предметов, приносящих </w:t>
      </w:r>
      <w:r w:rsidR="00562383" w:rsidRPr="00966966">
        <w:rPr>
          <w:rFonts w:ascii="Times New Roman" w:eastAsia="Times New Roman" w:hAnsi="Times New Roman"/>
          <w:lang w:eastAsia="ru-RU"/>
        </w:rPr>
        <w:t>Воспитанником в У</w:t>
      </w:r>
      <w:r w:rsidR="00BC7E45" w:rsidRPr="00966966">
        <w:rPr>
          <w:rFonts w:ascii="Times New Roman" w:eastAsia="Times New Roman" w:hAnsi="Times New Roman"/>
          <w:lang w:eastAsia="ru-RU"/>
        </w:rPr>
        <w:t>чреждение из дома.</w:t>
      </w:r>
    </w:p>
    <w:p w:rsidR="002811C4" w:rsidRPr="00966966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811C4">
        <w:rPr>
          <w:rFonts w:ascii="Times New Roman" w:eastAsia="Times New Roman" w:hAnsi="Times New Roman"/>
          <w:lang w:eastAsia="ru-RU"/>
        </w:rPr>
        <w:t>За исполнение обязанностей, возложенных на них Федеральным законом от 29.12.2012 года № 273 «Закон об образовании в Российской Федерации»</w:t>
      </w:r>
      <w:r>
        <w:rPr>
          <w:rFonts w:ascii="Times New Roman" w:eastAsia="Times New Roman" w:hAnsi="Times New Roman"/>
          <w:lang w:eastAsia="ru-RU"/>
        </w:rPr>
        <w:t>.</w:t>
      </w:r>
    </w:p>
    <w:p w:rsidR="00562383" w:rsidRPr="00966966" w:rsidRDefault="00562383" w:rsidP="00562383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образовательных, оздоровительных, психологических и коррекционных мероприятий.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и сформированность предпосылок к учебной деятельности у Воспитанника при несистематическом посещении Воспитанником Учреждения.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</w:t>
      </w:r>
      <w:r w:rsidR="00E92CF4">
        <w:rPr>
          <w:rFonts w:ascii="Times New Roman" w:eastAsia="Times New Roman" w:hAnsi="Times New Roman"/>
          <w:lang w:eastAsia="ru-RU"/>
        </w:rPr>
        <w:t>, предусмотренных образовательной программой Учреждения,</w:t>
      </w:r>
      <w:r w:rsidRPr="00966966">
        <w:rPr>
          <w:rFonts w:ascii="Times New Roman" w:eastAsia="Times New Roman" w:hAnsi="Times New Roman"/>
          <w:lang w:eastAsia="ru-RU"/>
        </w:rPr>
        <w:t xml:space="preserve"> и выполнения рекомендаций специалистов и педагогов Исполнителя.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и его подготовку к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обучению </w:t>
      </w:r>
      <w:r w:rsidR="00E92CF4">
        <w:rPr>
          <w:rFonts w:ascii="Times New Roman" w:eastAsia="Times New Roman" w:hAnsi="Times New Roman"/>
          <w:lang w:eastAsia="ru-RU"/>
        </w:rPr>
        <w:t xml:space="preserve">в </w:t>
      </w:r>
      <w:r w:rsidRPr="00966966">
        <w:rPr>
          <w:rFonts w:ascii="Times New Roman" w:eastAsia="Times New Roman" w:hAnsi="Times New Roman"/>
          <w:lang w:eastAsia="ru-RU"/>
        </w:rPr>
        <w:t xml:space="preserve">школе при отказе </w:t>
      </w:r>
      <w:r w:rsidR="006F088D" w:rsidRPr="00966966">
        <w:rPr>
          <w:rFonts w:ascii="Times New Roman" w:eastAsia="Times New Roman" w:hAnsi="Times New Roman"/>
          <w:lang w:eastAsia="ru-RU"/>
        </w:rPr>
        <w:t>Заказчика</w:t>
      </w:r>
      <w:r w:rsidRPr="00966966">
        <w:rPr>
          <w:rFonts w:ascii="Times New Roman" w:eastAsia="Times New Roman" w:hAnsi="Times New Roman"/>
          <w:lang w:eastAsia="ru-RU"/>
        </w:rPr>
        <w:t xml:space="preserve"> от перевода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в дошкольные образовательные учреждения компенсирующего вида (№ 9, № 81, № 105) по рекомендациям и выданн</w:t>
      </w:r>
      <w:r w:rsidR="006F088D" w:rsidRPr="00966966">
        <w:rPr>
          <w:rFonts w:ascii="Times New Roman" w:eastAsia="Times New Roman" w:hAnsi="Times New Roman"/>
          <w:lang w:eastAsia="ru-RU"/>
        </w:rPr>
        <w:t>ому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направлению муниципальным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психолого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медико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педагогическим консилиумом для оказания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Воспитаннику</w:t>
      </w:r>
      <w:r w:rsidRPr="00966966">
        <w:rPr>
          <w:rFonts w:ascii="Times New Roman" w:eastAsia="Times New Roman" w:hAnsi="Times New Roman"/>
          <w:lang w:eastAsia="ru-RU"/>
        </w:rPr>
        <w:t xml:space="preserve"> квалифицированной коррекционной помощи педагогами – специалистами.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сохранность материальных ценностей (драгоценности, сотовые телефоны,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планшеты, </w:t>
      </w:r>
      <w:r w:rsidRPr="00966966">
        <w:rPr>
          <w:rFonts w:ascii="Times New Roman" w:eastAsia="Times New Roman" w:hAnsi="Times New Roman"/>
          <w:lang w:eastAsia="ru-RU"/>
        </w:rPr>
        <w:t xml:space="preserve">украшения, деньги, дорогостоящие игрушки и книги) принесенные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из дома в </w:t>
      </w:r>
      <w:r w:rsidR="006F088D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без разрешения воспитателей.</w:t>
      </w:r>
    </w:p>
    <w:p w:rsidR="006F088D" w:rsidRPr="006F7678" w:rsidRDefault="008B74A1" w:rsidP="00DD354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6F088D">
        <w:rPr>
          <w:rFonts w:ascii="Times New Roman" w:hAnsi="Times New Roman"/>
          <w:b/>
          <w:bCs/>
          <w:sz w:val="23"/>
          <w:szCs w:val="23"/>
          <w:lang w:eastAsia="ru-RU"/>
        </w:rPr>
        <w:lastRenderedPageBreak/>
        <w:t xml:space="preserve">Основания изменения и расторжения договора 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11C4" w:rsidRDefault="008B74A1" w:rsidP="002811C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F53E2" w:rsidRPr="00966966">
        <w:rPr>
          <w:rFonts w:ascii="Times New Roman" w:eastAsia="Times New Roman" w:hAnsi="Times New Roman"/>
          <w:lang w:eastAsia="ru-RU"/>
        </w:rPr>
        <w:t>.</w:t>
      </w:r>
    </w:p>
    <w:p w:rsidR="00E622DA" w:rsidRDefault="002811C4" w:rsidP="006F767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DD3543"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Заказчика </w:t>
      </w:r>
      <w:r w:rsidRPr="00DD3543">
        <w:rPr>
          <w:rFonts w:ascii="Times New Roman" w:eastAsia="Times New Roman" w:hAnsi="Times New Roman"/>
          <w:lang w:eastAsia="ru-RU"/>
        </w:rPr>
        <w:t>в случае задолженност</w:t>
      </w:r>
      <w:r w:rsidR="00DD3543" w:rsidRPr="00DD3543">
        <w:rPr>
          <w:rFonts w:ascii="Times New Roman" w:eastAsia="Times New Roman" w:hAnsi="Times New Roman"/>
          <w:lang w:eastAsia="ru-RU"/>
        </w:rPr>
        <w:t>и</w:t>
      </w:r>
      <w:r w:rsidRPr="00DD3543">
        <w:rPr>
          <w:rFonts w:ascii="Times New Roman" w:eastAsia="Times New Roman" w:hAnsi="Times New Roman"/>
          <w:lang w:eastAsia="ru-RU"/>
        </w:rPr>
        <w:t xml:space="preserve"> родительской платы </w:t>
      </w:r>
      <w:r w:rsidR="00DD3543" w:rsidRPr="00DD3543">
        <w:rPr>
          <w:rFonts w:ascii="Times New Roman" w:eastAsia="Times New Roman" w:hAnsi="Times New Roman"/>
          <w:lang w:eastAsia="ru-RU"/>
        </w:rPr>
        <w:t>(</w:t>
      </w:r>
      <w:r w:rsidRPr="00DD3543">
        <w:rPr>
          <w:rFonts w:ascii="Times New Roman" w:eastAsia="Times New Roman" w:hAnsi="Times New Roman"/>
          <w:lang w:eastAsia="ru-RU"/>
        </w:rPr>
        <w:t xml:space="preserve">один месяц после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срока, </w:t>
      </w:r>
      <w:r w:rsidRPr="00DD3543">
        <w:rPr>
          <w:rFonts w:ascii="Times New Roman" w:eastAsia="Times New Roman" w:hAnsi="Times New Roman"/>
          <w:lang w:eastAsia="ru-RU"/>
        </w:rPr>
        <w:t xml:space="preserve">установленного Постановлением администрации </w:t>
      </w:r>
      <w:r w:rsidR="00264B4A">
        <w:rPr>
          <w:rFonts w:ascii="Times New Roman" w:eastAsia="Times New Roman" w:hAnsi="Times New Roman"/>
          <w:lang w:eastAsia="ru-RU"/>
        </w:rPr>
        <w:t>АГ</w:t>
      </w:r>
      <w:r w:rsidR="00DD3543" w:rsidRPr="00DD3543">
        <w:rPr>
          <w:rFonts w:ascii="Times New Roman" w:eastAsia="Times New Roman" w:hAnsi="Times New Roman"/>
          <w:lang w:eastAsia="ru-RU"/>
        </w:rPr>
        <w:t>О</w:t>
      </w:r>
      <w:r w:rsidRPr="00DD3543">
        <w:rPr>
          <w:rFonts w:ascii="Times New Roman" w:eastAsia="Times New Roman" w:hAnsi="Times New Roman"/>
          <w:lang w:eastAsia="ru-RU"/>
        </w:rPr>
        <w:t xml:space="preserve"> и указанного в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 пункте 3.5.данного Д</w:t>
      </w:r>
      <w:r w:rsidRPr="00DD3543">
        <w:rPr>
          <w:rFonts w:ascii="Times New Roman" w:eastAsia="Times New Roman" w:hAnsi="Times New Roman"/>
          <w:lang w:eastAsia="ru-RU"/>
        </w:rPr>
        <w:t>оговор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а) </w:t>
      </w:r>
      <w:r w:rsidRPr="00DD3543">
        <w:rPr>
          <w:rFonts w:ascii="Times New Roman" w:eastAsia="Times New Roman" w:hAnsi="Times New Roman"/>
          <w:lang w:eastAsia="ru-RU"/>
        </w:rPr>
        <w:t xml:space="preserve">до устранения задолженности. </w:t>
      </w:r>
    </w:p>
    <w:p w:rsidR="006F088D" w:rsidRDefault="006F088D" w:rsidP="006F088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вступает в силу со дня его подписания Сторонам</w:t>
      </w:r>
      <w:r w:rsidR="006F088D" w:rsidRPr="00966966">
        <w:rPr>
          <w:rFonts w:ascii="Times New Roman" w:eastAsia="Times New Roman" w:hAnsi="Times New Roman"/>
          <w:lang w:eastAsia="ru-RU"/>
        </w:rPr>
        <w:t>и и действует до «</w:t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lang w:eastAsia="ru-RU"/>
        </w:rPr>
        <w:t>»</w:t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F53E2" w:rsidRPr="00966966">
        <w:rPr>
          <w:rFonts w:ascii="Times New Roman" w:eastAsia="Times New Roman" w:hAnsi="Times New Roman"/>
          <w:lang w:eastAsia="ru-RU"/>
        </w:rPr>
        <w:t>20____</w:t>
      </w:r>
      <w:r w:rsidRPr="00966966">
        <w:rPr>
          <w:rFonts w:ascii="Times New Roman" w:eastAsia="Times New Roman" w:hAnsi="Times New Roman"/>
          <w:lang w:eastAsia="ru-RU"/>
        </w:rPr>
        <w:t xml:space="preserve"> г.</w:t>
      </w:r>
    </w:p>
    <w:p w:rsidR="00C45D14" w:rsidRPr="00966966" w:rsidRDefault="008B74A1" w:rsidP="00C45D1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727F5C">
        <w:rPr>
          <w:rFonts w:ascii="Times New Roman" w:eastAsia="Times New Roman" w:hAnsi="Times New Roman"/>
          <w:lang w:eastAsia="ru-RU"/>
        </w:rPr>
        <w:t xml:space="preserve">двух </w:t>
      </w:r>
      <w:r w:rsidRPr="00966966">
        <w:rPr>
          <w:rFonts w:ascii="Times New Roman" w:eastAsia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  <w:r w:rsidR="00C45D14" w:rsidRPr="00966966">
        <w:rPr>
          <w:rFonts w:ascii="Times New Roman" w:eastAsia="Times New Roman" w:hAnsi="Times New Roman"/>
          <w:lang w:eastAsia="ru-RU"/>
        </w:rPr>
        <w:t xml:space="preserve"> Один экземпляр  хранится  у Исполнителя, а другой передается Заказчику.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74A1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F7678" w:rsidRPr="006F7678" w:rsidRDefault="000652BB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64.35pt;margin-top:15.45pt;width:248.25pt;height:329.25pt;z-index:251659264" stroked="f">
            <v:textbox style="mso-next-textbox:#_x0000_s1027">
              <w:txbxContent>
                <w:p w:rsidR="0020441D" w:rsidRPr="00EF6C46" w:rsidRDefault="0020441D" w:rsidP="00FC0FD3">
                  <w:pPr>
                    <w:pStyle w:val="21"/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6C46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</w:t>
                  </w:r>
                  <w:r w:rsidRPr="00EF6C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20441D" w:rsidRPr="00EF6C46" w:rsidRDefault="0020441D" w:rsidP="00FC0FD3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Паспортные данные (отца, матери, опекуна):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подчеркнуть 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Серия: __________ №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Выдан от  «_____»______________20____г.</w:t>
                  </w:r>
                </w:p>
                <w:p w:rsidR="0020441D" w:rsidRPr="00EF6C46" w:rsidRDefault="0020441D" w:rsidP="00422FC7">
                  <w:pPr>
                    <w:rPr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Контактные данные: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_____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Телефоны: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домашний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матери: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моб. отца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опекуна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Подписи: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Отец: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Мать: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Опекун: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12.4pt;margin-top:23.8pt;width:225.75pt;height:302.9pt;z-index:251660288" strokecolor="white">
            <v:textbox style="mso-next-textbox:#_x0000_s1029">
              <w:txbxContent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Муниципальное бюджетное дошкольное образовательное учреждение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детск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ий сад </w:t>
                  </w: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№ 44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«Веснушки»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665813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город Ангарск, квартал 86, дом 19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Счет 40701810825053000003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Комитет по экономике и финансам Администрации АГО </w:t>
                  </w:r>
                </w:p>
                <w:p w:rsidR="00EF6C46" w:rsidRPr="003E6D4D" w:rsidRDefault="00ED4431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для МБДОУ детский сад 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№ 44 л/с 20706110490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РКЦ Ангарск город Ангарск.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БИК  042505000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КПП 380101001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ИНН 3801063093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Сайт:  </w:t>
                  </w:r>
                  <w:hyperlink r:id="rId10" w:history="1">
                    <w:r w:rsidRPr="003E6D4D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http://www.mbdou44angarsk.ru//</w:t>
                    </w:r>
                  </w:hyperlink>
                </w:p>
                <w:p w:rsidR="003E6D4D" w:rsidRDefault="00EF6C46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телефоны: </w:t>
                  </w:r>
                </w:p>
                <w:p w:rsidR="00EF6C46" w:rsidRPr="003E6D4D" w:rsidRDefault="003E6D4D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корпус здание №1: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>53-04-72 (заведующий,</w:t>
                  </w:r>
                </w:p>
                <w:p w:rsid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медицинский кабинет) 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№2:53-07-81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№3:53-06-07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53-06-06.</w:t>
                  </w:r>
                </w:p>
                <w:p w:rsidR="00EF6C46" w:rsidRP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Бухгалтерия расположена в здании №2 тел:53-07-81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Заведующий МБДОУ № 44          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___________________</w:t>
                  </w:r>
                  <w:proofErr w:type="spellStart"/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Е.И.Четверикова</w:t>
                  </w:r>
                  <w:proofErr w:type="spellEnd"/>
                </w:p>
                <w:p w:rsidR="00EF6C46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A12214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4018CD" w:rsidRDefault="00EF6C46" w:rsidP="00EF6C46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45D14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FC0FD3" w:rsidRPr="00DC0041" w:rsidRDefault="00FC0FD3" w:rsidP="00DC004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3543" w:rsidRDefault="00DD3543" w:rsidP="006E6E7D">
      <w:pPr>
        <w:pStyle w:val="a6"/>
        <w:rPr>
          <w:rFonts w:ascii="Times New Roman" w:hAnsi="Times New Roman"/>
        </w:rPr>
      </w:pPr>
    </w:p>
    <w:p w:rsidR="006E6E7D" w:rsidRPr="005534F2" w:rsidRDefault="006E6E7D" w:rsidP="006E6E7D">
      <w:pPr>
        <w:pStyle w:val="a6"/>
        <w:rPr>
          <w:rFonts w:ascii="Times New Roman" w:hAnsi="Times New Roman"/>
          <w:lang w:eastAsia="ru-RU"/>
        </w:rPr>
      </w:pPr>
      <w:r w:rsidRPr="005534F2">
        <w:rPr>
          <w:rFonts w:ascii="Times New Roman" w:hAnsi="Times New Roman"/>
        </w:rPr>
        <w:t xml:space="preserve">Заказчик второй экземпляр </w:t>
      </w:r>
      <w:r w:rsidRPr="005534F2">
        <w:rPr>
          <w:rFonts w:ascii="Times New Roman" w:hAnsi="Times New Roman"/>
          <w:lang w:eastAsia="ru-RU"/>
        </w:rPr>
        <w:t>об образовании по образовательной программе дошкольного образования</w:t>
      </w:r>
    </w:p>
    <w:p w:rsidR="006E6E7D" w:rsidRPr="005534F2" w:rsidRDefault="006E6E7D" w:rsidP="006E6E7D">
      <w:pPr>
        <w:pStyle w:val="a6"/>
        <w:rPr>
          <w:rFonts w:ascii="Times New Roman" w:hAnsi="Times New Roman"/>
        </w:rPr>
      </w:pPr>
      <w:r w:rsidRPr="005534F2">
        <w:rPr>
          <w:rFonts w:ascii="Times New Roman" w:hAnsi="Times New Roman"/>
        </w:rPr>
        <w:t xml:space="preserve">на руки получил </w:t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</w:p>
    <w:p w:rsidR="006E6E7D" w:rsidRDefault="006E6E7D" w:rsidP="00D12BC6">
      <w:pPr>
        <w:pStyle w:val="a6"/>
        <w:rPr>
          <w:rFonts w:ascii="Times New Roman" w:hAnsi="Times New Roman"/>
          <w:sz w:val="20"/>
          <w:szCs w:val="20"/>
        </w:rPr>
      </w:pPr>
      <w:r w:rsidRPr="006E6E7D"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Ф.И.О. родителя (законного представителя)</w:t>
      </w:r>
    </w:p>
    <w:p w:rsidR="003E6D4D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025AE4" w:rsidRDefault="00025AE4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A81944" w:rsidRPr="003376A7" w:rsidRDefault="00A81944" w:rsidP="00A81944">
      <w:pPr>
        <w:spacing w:line="240" w:lineRule="atLeast"/>
        <w:jc w:val="center"/>
        <w:rPr>
          <w:rFonts w:ascii="Times New Roman" w:hAnsi="Times New Roman"/>
          <w:b/>
        </w:rPr>
      </w:pPr>
      <w:r w:rsidRPr="003376A7">
        <w:rPr>
          <w:rFonts w:ascii="Times New Roman" w:hAnsi="Times New Roman"/>
          <w:b/>
        </w:rPr>
        <w:t>ДОВЕРЕННОСТЬ</w:t>
      </w:r>
    </w:p>
    <w:p w:rsidR="00A81944" w:rsidRDefault="00A81944" w:rsidP="00A81944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право забирать ребенка из МБДОУ детский сад №44 родственникам</w:t>
      </w: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_______________________________________________________________________________________                      (Ф.И.О)</w:t>
      </w:r>
    </w:p>
    <w:p w:rsidR="00A81944" w:rsidRDefault="003E6D4D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Доверяю забирать своего ребенка </w:t>
      </w:r>
      <w:r w:rsidR="00A81944">
        <w:rPr>
          <w:rFonts w:ascii="Times New Roman" w:hAnsi="Times New Roman"/>
        </w:rPr>
        <w:t>_______________________________________________________________________________________(Ф.И.О)</w:t>
      </w:r>
    </w:p>
    <w:p w:rsidR="003E6D4D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</w:t>
      </w:r>
      <w:r w:rsidR="003E6D4D">
        <w:rPr>
          <w:rFonts w:ascii="Times New Roman" w:hAnsi="Times New Roman"/>
        </w:rPr>
        <w:t>следующим родственникам: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006"/>
        <w:gridCol w:w="1701"/>
        <w:gridCol w:w="1134"/>
        <w:gridCol w:w="2232"/>
      </w:tblGrid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A22BE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0A22BE">
              <w:rPr>
                <w:rFonts w:ascii="Times New Roman" w:hAnsi="Times New Roman"/>
              </w:rPr>
              <w:t>п</w:t>
            </w:r>
          </w:p>
        </w:tc>
        <w:tc>
          <w:tcPr>
            <w:tcW w:w="4006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3376A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телефон</w:t>
            </w:r>
          </w:p>
        </w:tc>
      </w:tr>
      <w:tr w:rsidR="003376A7" w:rsidRPr="000A22BE" w:rsidTr="003376A7">
        <w:tc>
          <w:tcPr>
            <w:tcW w:w="780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Pr="002447C5" w:rsidRDefault="003E6D4D" w:rsidP="003E6D4D">
      <w:pPr>
        <w:spacing w:after="0" w:line="240" w:lineRule="auto"/>
        <w:rPr>
          <w:rFonts w:ascii="Times New Roman" w:hAnsi="Times New Roman"/>
        </w:rPr>
      </w:pP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</w:t>
      </w:r>
      <w:r w:rsidR="003376A7">
        <w:rPr>
          <w:rFonts w:ascii="Times New Roman" w:hAnsi="Times New Roman"/>
          <w:u w:val="single"/>
        </w:rPr>
        <w:t xml:space="preserve">                     __________________________________________________________</w:t>
      </w:r>
    </w:p>
    <w:p w:rsidR="003E6D4D" w:rsidRPr="00D5445D" w:rsidRDefault="003E6D4D" w:rsidP="003E6D4D">
      <w:pPr>
        <w:spacing w:line="240" w:lineRule="atLeast"/>
        <w:rPr>
          <w:rFonts w:ascii="Times New Roman" w:hAnsi="Times New Roman"/>
          <w:sz w:val="18"/>
          <w:szCs w:val="18"/>
        </w:rPr>
      </w:pPr>
      <w:r w:rsidRPr="002447C5">
        <w:rPr>
          <w:rFonts w:ascii="Times New Roman" w:hAnsi="Times New Roman"/>
        </w:rPr>
        <w:t xml:space="preserve">                  </w:t>
      </w:r>
      <w:r w:rsidRPr="00D5445D">
        <w:rPr>
          <w:rFonts w:ascii="Times New Roman" w:hAnsi="Times New Roman"/>
          <w:sz w:val="18"/>
          <w:szCs w:val="18"/>
        </w:rPr>
        <w:t xml:space="preserve">Дата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D5445D">
        <w:rPr>
          <w:rFonts w:ascii="Times New Roman" w:hAnsi="Times New Roman"/>
          <w:sz w:val="18"/>
          <w:szCs w:val="18"/>
        </w:rPr>
        <w:t xml:space="preserve">  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D5445D">
        <w:rPr>
          <w:rFonts w:ascii="Times New Roman" w:hAnsi="Times New Roman"/>
          <w:sz w:val="18"/>
          <w:szCs w:val="18"/>
        </w:rPr>
        <w:t xml:space="preserve">   Ф.И.О. родителя (законного представителя)</w:t>
      </w:r>
    </w:p>
    <w:p w:rsidR="003E6D4D" w:rsidRPr="00D12BC6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sectPr w:rsidR="003E6D4D" w:rsidRPr="00D12BC6" w:rsidSect="00620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BB" w:rsidRDefault="000652BB" w:rsidP="00345577">
      <w:pPr>
        <w:spacing w:after="0" w:line="240" w:lineRule="auto"/>
      </w:pPr>
      <w:r>
        <w:separator/>
      </w:r>
    </w:p>
  </w:endnote>
  <w:endnote w:type="continuationSeparator" w:id="0">
    <w:p w:rsidR="000652BB" w:rsidRDefault="000652BB" w:rsidP="0034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113"/>
      <w:docPartObj>
        <w:docPartGallery w:val="Page Numbers (Bottom of Page)"/>
        <w:docPartUnique/>
      </w:docPartObj>
    </w:sdtPr>
    <w:sdtEndPr/>
    <w:sdtContent>
      <w:p w:rsidR="0020441D" w:rsidRDefault="00C77787">
        <w:pPr>
          <w:pStyle w:val="af0"/>
          <w:jc w:val="right"/>
        </w:pPr>
        <w:r w:rsidRPr="00D05C56">
          <w:rPr>
            <w:rFonts w:ascii="Times New Roman" w:hAnsi="Times New Roman"/>
          </w:rPr>
          <w:fldChar w:fldCharType="begin"/>
        </w:r>
        <w:r w:rsidR="0020441D" w:rsidRPr="00D05C56">
          <w:rPr>
            <w:rFonts w:ascii="Times New Roman" w:hAnsi="Times New Roman"/>
          </w:rPr>
          <w:instrText xml:space="preserve"> PAGE   \* MERGEFORMAT </w:instrText>
        </w:r>
        <w:r w:rsidRPr="00D05C56">
          <w:rPr>
            <w:rFonts w:ascii="Times New Roman" w:hAnsi="Times New Roman"/>
          </w:rPr>
          <w:fldChar w:fldCharType="separate"/>
        </w:r>
        <w:r w:rsidR="00DE5B5D">
          <w:rPr>
            <w:rFonts w:ascii="Times New Roman" w:hAnsi="Times New Roman"/>
            <w:noProof/>
          </w:rPr>
          <w:t>1</w:t>
        </w:r>
        <w:r w:rsidRPr="00D05C56">
          <w:rPr>
            <w:rFonts w:ascii="Times New Roman" w:hAnsi="Times New Roman"/>
          </w:rPr>
          <w:fldChar w:fldCharType="end"/>
        </w:r>
      </w:p>
    </w:sdtContent>
  </w:sdt>
  <w:p w:rsidR="0020441D" w:rsidRPr="00620318" w:rsidRDefault="0020441D">
    <w:pPr>
      <w:pStyle w:val="af0"/>
      <w:rPr>
        <w:rFonts w:ascii="Times New Roman" w:hAnsi="Times New Roman"/>
      </w:rPr>
    </w:pPr>
    <w:r w:rsidRPr="00620318">
      <w:rPr>
        <w:rFonts w:ascii="Times New Roman" w:hAnsi="Times New Roman"/>
      </w:rPr>
      <w:t>____________________                                                                            ______________________</w:t>
    </w:r>
  </w:p>
  <w:p w:rsidR="0020441D" w:rsidRPr="00620318" w:rsidRDefault="0020441D" w:rsidP="00620318">
    <w:pPr>
      <w:pStyle w:val="af0"/>
      <w:rPr>
        <w:rFonts w:ascii="Times New Roman" w:hAnsi="Times New Roman"/>
        <w:sz w:val="18"/>
        <w:szCs w:val="18"/>
      </w:rPr>
    </w:pPr>
    <w:r w:rsidRPr="00620318">
      <w:rPr>
        <w:rFonts w:ascii="Times New Roman" w:hAnsi="Times New Roman"/>
        <w:sz w:val="18"/>
        <w:szCs w:val="18"/>
      </w:rPr>
      <w:t>Подпись  Исполнителя                                                                                       Подпись  Заказчика</w:t>
    </w:r>
  </w:p>
  <w:p w:rsidR="0020441D" w:rsidRPr="00620318" w:rsidRDefault="0020441D">
    <w:pPr>
      <w:pStyle w:val="af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BB" w:rsidRDefault="000652BB" w:rsidP="00345577">
      <w:pPr>
        <w:spacing w:after="0" w:line="240" w:lineRule="auto"/>
      </w:pPr>
      <w:r>
        <w:separator/>
      </w:r>
    </w:p>
  </w:footnote>
  <w:footnote w:type="continuationSeparator" w:id="0">
    <w:p w:rsidR="000652BB" w:rsidRDefault="000652BB" w:rsidP="00345577">
      <w:pPr>
        <w:spacing w:after="0" w:line="240" w:lineRule="auto"/>
      </w:pPr>
      <w:r>
        <w:continuationSeparator/>
      </w:r>
    </w:p>
  </w:footnote>
  <w:footnote w:id="1">
    <w:p w:rsidR="0020441D" w:rsidRPr="00620318" w:rsidRDefault="0020441D" w:rsidP="00620318">
      <w:pPr>
        <w:pStyle w:val="ab"/>
        <w:ind w:left="142" w:hanging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tooltip="Федеральный закон от 29.12.2012 № 273-ФЗ (ред. от 03.02.2014) &quot;Об образовании в Российской Федерации&quot;{КонсультантПлюс}" w:history="1">
        <w:r w:rsidRPr="0034557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пункт 34 статьи 2</w:t>
        </w:r>
      </w:hyperlink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</w:t>
      </w:r>
    </w:p>
  </w:footnote>
  <w:footnote w:id="2">
    <w:p w:rsidR="0020441D" w:rsidRPr="00562A16" w:rsidRDefault="0020441D" w:rsidP="00562A16">
      <w:pPr>
        <w:pStyle w:val="a6"/>
        <w:jc w:val="both"/>
        <w:rPr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562A16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пункт 26 статьи 2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16"/>
          <w:szCs w:val="16"/>
          <w:lang w:eastAsia="ru-RU"/>
        </w:rPr>
        <w:t>йской Федерации"</w:t>
      </w:r>
      <w:r w:rsidRPr="00562A16">
        <w:rPr>
          <w:rFonts w:ascii="Times New Roman" w:hAnsi="Times New Roman"/>
          <w:sz w:val="16"/>
          <w:szCs w:val="16"/>
          <w:lang w:eastAsia="ru-RU"/>
        </w:rPr>
        <w:t>.</w:t>
      </w:r>
    </w:p>
  </w:footnote>
  <w:footnote w:id="3">
    <w:p w:rsidR="0020441D" w:rsidRPr="002811C4" w:rsidRDefault="0020441D" w:rsidP="002811C4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62A16">
          <w:rPr>
            <w:rFonts w:ascii="Times New Roman" w:hAnsi="Times New Roman"/>
            <w:sz w:val="16"/>
            <w:szCs w:val="16"/>
            <w:lang w:eastAsia="ru-RU"/>
          </w:rPr>
          <w:t>пункт 3.6.3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</w:footnote>
  <w:footnote w:id="4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B05D3F">
        <w:rPr>
          <w:rStyle w:val="ad"/>
          <w:rFonts w:ascii="Times New Roman" w:hAnsi="Times New Roman"/>
          <w:sz w:val="16"/>
          <w:szCs w:val="16"/>
        </w:rPr>
        <w:footnoteRef/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Постановление администрации Ангарского </w:t>
      </w:r>
      <w:r w:rsidR="00D836C6" w:rsidRPr="00B05D3F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="00C043AC">
        <w:rPr>
          <w:rFonts w:ascii="Times New Roman" w:hAnsi="Times New Roman"/>
          <w:sz w:val="16"/>
          <w:szCs w:val="16"/>
          <w:lang w:eastAsia="ru-RU"/>
        </w:rPr>
        <w:t xml:space="preserve"> от 16.02.2023</w:t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C043AC">
        <w:rPr>
          <w:rFonts w:ascii="Times New Roman" w:hAnsi="Times New Roman"/>
          <w:sz w:val="16"/>
          <w:szCs w:val="16"/>
          <w:lang w:eastAsia="ru-RU"/>
        </w:rPr>
        <w:t>218</w:t>
      </w:r>
      <w:r w:rsidRPr="00B05D3F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5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</w:p>
  </w:footnote>
  <w:footnote w:id="6">
    <w:p w:rsidR="0020441D" w:rsidRPr="003C7DD7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3C7DD7">
        <w:rPr>
          <w:rStyle w:val="ad"/>
        </w:rPr>
        <w:footnoteRef/>
      </w:r>
    </w:p>
  </w:footnote>
  <w:footnote w:id="7">
    <w:p w:rsidR="0020441D" w:rsidRDefault="0020441D">
      <w:pPr>
        <w:pStyle w:val="ab"/>
      </w:pPr>
      <w:r>
        <w:rPr>
          <w:rStyle w:val="ad"/>
        </w:rPr>
        <w:footnoteRef/>
      </w:r>
      <w:r w:rsidRPr="002811C4">
        <w:rPr>
          <w:rFonts w:ascii="Times New Roman" w:hAnsi="Times New Roman"/>
          <w:sz w:val="16"/>
          <w:szCs w:val="16"/>
          <w:lang w:eastAsia="ru-RU"/>
        </w:rPr>
        <w:t>часть 5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стать</w:t>
        </w:r>
        <w:r>
          <w:rPr>
            <w:rFonts w:ascii="Times New Roman" w:hAnsi="Times New Roman"/>
            <w:sz w:val="16"/>
            <w:szCs w:val="16"/>
            <w:lang w:eastAsia="ru-RU"/>
          </w:rPr>
          <w:t>и</w:t>
        </w:r>
        <w:r w:rsidRPr="00032B37">
          <w:rPr>
            <w:rFonts w:ascii="Times New Roman" w:hAnsi="Times New Roman"/>
            <w:sz w:val="16"/>
            <w:szCs w:val="16"/>
            <w:lang w:eastAsia="ru-RU"/>
          </w:rPr>
          <w:t xml:space="preserve">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</w:p>
  </w:footnote>
  <w:footnote w:id="8">
    <w:p w:rsidR="0020441D" w:rsidRDefault="0020441D">
      <w:pPr>
        <w:pStyle w:val="ab"/>
      </w:pPr>
      <w:r>
        <w:rPr>
          <w:rStyle w:val="ad"/>
        </w:rPr>
        <w:footnoteRef/>
      </w:r>
      <w:r>
        <w:rPr>
          <w:rFonts w:ascii="Times New Roman" w:hAnsi="Times New Roman"/>
          <w:sz w:val="16"/>
          <w:szCs w:val="16"/>
        </w:rPr>
        <w:t>Постановление</w:t>
      </w:r>
      <w:r w:rsidRPr="00E2190F">
        <w:rPr>
          <w:rFonts w:ascii="Times New Roman" w:hAnsi="Times New Roman"/>
          <w:sz w:val="16"/>
          <w:szCs w:val="16"/>
        </w:rPr>
        <w:t xml:space="preserve"> Правительства РФ от 24.12.2007 г № 926 (в ред. Постановлений Правительства РФ от 14.11.2011 N 931, от 23.04.2012 N 377)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26BC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75A3E24"/>
    <w:multiLevelType w:val="hybridMultilevel"/>
    <w:tmpl w:val="78AE42A2"/>
    <w:lvl w:ilvl="0" w:tplc="BBD458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0BEA3A5D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F77486"/>
    <w:multiLevelType w:val="multilevel"/>
    <w:tmpl w:val="2F149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443E4"/>
    <w:multiLevelType w:val="hybridMultilevel"/>
    <w:tmpl w:val="99302D24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671E4"/>
    <w:multiLevelType w:val="hybridMultilevel"/>
    <w:tmpl w:val="F9F6F9DE"/>
    <w:lvl w:ilvl="0" w:tplc="BBD4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D33F0"/>
    <w:multiLevelType w:val="hybridMultilevel"/>
    <w:tmpl w:val="61E02A30"/>
    <w:lvl w:ilvl="0" w:tplc="85A0D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20FB7"/>
    <w:multiLevelType w:val="hybridMultilevel"/>
    <w:tmpl w:val="ACFA6BAC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F3230A9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DE53C4"/>
    <w:multiLevelType w:val="multilevel"/>
    <w:tmpl w:val="434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7228D6"/>
    <w:multiLevelType w:val="hybridMultilevel"/>
    <w:tmpl w:val="9D3A4938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F32B6"/>
    <w:multiLevelType w:val="hybridMultilevel"/>
    <w:tmpl w:val="214499D6"/>
    <w:lvl w:ilvl="0" w:tplc="8E32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18C7"/>
    <w:multiLevelType w:val="multilevel"/>
    <w:tmpl w:val="9CC25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62762307"/>
    <w:multiLevelType w:val="multilevel"/>
    <w:tmpl w:val="149855E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4B283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CDA4288"/>
    <w:multiLevelType w:val="hybridMultilevel"/>
    <w:tmpl w:val="2D661802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6EC37364"/>
    <w:multiLevelType w:val="multilevel"/>
    <w:tmpl w:val="4DCAB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2D5304"/>
    <w:multiLevelType w:val="hybridMultilevel"/>
    <w:tmpl w:val="F6001AD8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4AB6"/>
    <w:multiLevelType w:val="multilevel"/>
    <w:tmpl w:val="4F3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E1B20AA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18"/>
  </w:num>
  <w:num w:numId="7">
    <w:abstractNumId w:val="25"/>
  </w:num>
  <w:num w:numId="8">
    <w:abstractNumId w:val="35"/>
  </w:num>
  <w:num w:numId="9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3"/>
  </w:num>
  <w:num w:numId="25">
    <w:abstractNumId w:val="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1"/>
  </w:num>
  <w:num w:numId="30">
    <w:abstractNumId w:val="30"/>
  </w:num>
  <w:num w:numId="31">
    <w:abstractNumId w:val="36"/>
  </w:num>
  <w:num w:numId="32">
    <w:abstractNumId w:val="17"/>
  </w:num>
  <w:num w:numId="33">
    <w:abstractNumId w:val="15"/>
  </w:num>
  <w:num w:numId="34">
    <w:abstractNumId w:val="14"/>
  </w:num>
  <w:num w:numId="35">
    <w:abstractNumId w:val="13"/>
  </w:num>
  <w:num w:numId="36">
    <w:abstractNumId w:val="23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84"/>
    <w:rsid w:val="00001877"/>
    <w:rsid w:val="00024CB1"/>
    <w:rsid w:val="00025AE4"/>
    <w:rsid w:val="00032B37"/>
    <w:rsid w:val="00036BC2"/>
    <w:rsid w:val="000652BB"/>
    <w:rsid w:val="00087773"/>
    <w:rsid w:val="000950D0"/>
    <w:rsid w:val="00095400"/>
    <w:rsid w:val="00096646"/>
    <w:rsid w:val="000A43E0"/>
    <w:rsid w:val="000A6076"/>
    <w:rsid w:val="000B6BA4"/>
    <w:rsid w:val="000C14B3"/>
    <w:rsid w:val="000D0381"/>
    <w:rsid w:val="000E357E"/>
    <w:rsid w:val="000F166D"/>
    <w:rsid w:val="000F4454"/>
    <w:rsid w:val="00106D57"/>
    <w:rsid w:val="00110D57"/>
    <w:rsid w:val="00114BDC"/>
    <w:rsid w:val="00147EFC"/>
    <w:rsid w:val="001513D4"/>
    <w:rsid w:val="00154683"/>
    <w:rsid w:val="00170728"/>
    <w:rsid w:val="001851E3"/>
    <w:rsid w:val="00190137"/>
    <w:rsid w:val="00192F33"/>
    <w:rsid w:val="001A2265"/>
    <w:rsid w:val="001A5307"/>
    <w:rsid w:val="001B3443"/>
    <w:rsid w:val="001B7659"/>
    <w:rsid w:val="001C1FD0"/>
    <w:rsid w:val="001D0656"/>
    <w:rsid w:val="001D185A"/>
    <w:rsid w:val="001D34D6"/>
    <w:rsid w:val="001D460C"/>
    <w:rsid w:val="001D52BC"/>
    <w:rsid w:val="00200E4C"/>
    <w:rsid w:val="0020441D"/>
    <w:rsid w:val="00212A5D"/>
    <w:rsid w:val="002159BB"/>
    <w:rsid w:val="00235086"/>
    <w:rsid w:val="002403A5"/>
    <w:rsid w:val="00246FA3"/>
    <w:rsid w:val="0025264E"/>
    <w:rsid w:val="00264B4A"/>
    <w:rsid w:val="00267B10"/>
    <w:rsid w:val="002811C4"/>
    <w:rsid w:val="0029324C"/>
    <w:rsid w:val="002A30FA"/>
    <w:rsid w:val="002A49FC"/>
    <w:rsid w:val="002B0EA6"/>
    <w:rsid w:val="002B6442"/>
    <w:rsid w:val="002D0833"/>
    <w:rsid w:val="002D2C0A"/>
    <w:rsid w:val="002E0029"/>
    <w:rsid w:val="002E0325"/>
    <w:rsid w:val="002E08EF"/>
    <w:rsid w:val="002F760B"/>
    <w:rsid w:val="00303C99"/>
    <w:rsid w:val="00312405"/>
    <w:rsid w:val="003376A7"/>
    <w:rsid w:val="0034218B"/>
    <w:rsid w:val="0034500F"/>
    <w:rsid w:val="0034533D"/>
    <w:rsid w:val="00345577"/>
    <w:rsid w:val="00351A28"/>
    <w:rsid w:val="00355F8F"/>
    <w:rsid w:val="00363667"/>
    <w:rsid w:val="003754CF"/>
    <w:rsid w:val="003A24B8"/>
    <w:rsid w:val="003A42E6"/>
    <w:rsid w:val="003A5C4D"/>
    <w:rsid w:val="003B6922"/>
    <w:rsid w:val="003C7DD7"/>
    <w:rsid w:val="003D267E"/>
    <w:rsid w:val="003E406D"/>
    <w:rsid w:val="003E6D4D"/>
    <w:rsid w:val="003F473A"/>
    <w:rsid w:val="003F7417"/>
    <w:rsid w:val="00404D2A"/>
    <w:rsid w:val="0041163C"/>
    <w:rsid w:val="00422FC7"/>
    <w:rsid w:val="00423D54"/>
    <w:rsid w:val="0043347F"/>
    <w:rsid w:val="00485418"/>
    <w:rsid w:val="004A3D69"/>
    <w:rsid w:val="004A5BD0"/>
    <w:rsid w:val="004B3FC9"/>
    <w:rsid w:val="004C0DA6"/>
    <w:rsid w:val="004C3DE4"/>
    <w:rsid w:val="004D2AB7"/>
    <w:rsid w:val="004D6713"/>
    <w:rsid w:val="004D7279"/>
    <w:rsid w:val="004F721B"/>
    <w:rsid w:val="00500962"/>
    <w:rsid w:val="00516FF2"/>
    <w:rsid w:val="00520944"/>
    <w:rsid w:val="0052485B"/>
    <w:rsid w:val="005275B9"/>
    <w:rsid w:val="00536E40"/>
    <w:rsid w:val="0054534D"/>
    <w:rsid w:val="005534F2"/>
    <w:rsid w:val="00555B63"/>
    <w:rsid w:val="0056009E"/>
    <w:rsid w:val="00562383"/>
    <w:rsid w:val="00562A16"/>
    <w:rsid w:val="0057327A"/>
    <w:rsid w:val="005920EC"/>
    <w:rsid w:val="005A5CEB"/>
    <w:rsid w:val="005B2D16"/>
    <w:rsid w:val="005C6BD0"/>
    <w:rsid w:val="005D5790"/>
    <w:rsid w:val="00607238"/>
    <w:rsid w:val="00620318"/>
    <w:rsid w:val="006244BF"/>
    <w:rsid w:val="0063694A"/>
    <w:rsid w:val="00641177"/>
    <w:rsid w:val="00662AB6"/>
    <w:rsid w:val="0067613C"/>
    <w:rsid w:val="00695C57"/>
    <w:rsid w:val="006A3A66"/>
    <w:rsid w:val="006A3C08"/>
    <w:rsid w:val="006A5444"/>
    <w:rsid w:val="006B1342"/>
    <w:rsid w:val="006D42AA"/>
    <w:rsid w:val="006D57B6"/>
    <w:rsid w:val="006E2FC0"/>
    <w:rsid w:val="006E6E7D"/>
    <w:rsid w:val="006F088D"/>
    <w:rsid w:val="006F7678"/>
    <w:rsid w:val="006F78EC"/>
    <w:rsid w:val="00702BD8"/>
    <w:rsid w:val="00703AB1"/>
    <w:rsid w:val="007043C9"/>
    <w:rsid w:val="007124B4"/>
    <w:rsid w:val="0072068F"/>
    <w:rsid w:val="007273D9"/>
    <w:rsid w:val="00727F5C"/>
    <w:rsid w:val="00733D64"/>
    <w:rsid w:val="00740D16"/>
    <w:rsid w:val="00761A1E"/>
    <w:rsid w:val="00761F7D"/>
    <w:rsid w:val="0077530A"/>
    <w:rsid w:val="007A3B9F"/>
    <w:rsid w:val="007A7126"/>
    <w:rsid w:val="007C439B"/>
    <w:rsid w:val="007D1CEA"/>
    <w:rsid w:val="007E67C1"/>
    <w:rsid w:val="007F2919"/>
    <w:rsid w:val="007F357B"/>
    <w:rsid w:val="007F5CF5"/>
    <w:rsid w:val="00803CDB"/>
    <w:rsid w:val="00824906"/>
    <w:rsid w:val="00833AE8"/>
    <w:rsid w:val="008433ED"/>
    <w:rsid w:val="00854133"/>
    <w:rsid w:val="008574D5"/>
    <w:rsid w:val="00857AD9"/>
    <w:rsid w:val="00861162"/>
    <w:rsid w:val="008629C2"/>
    <w:rsid w:val="00867250"/>
    <w:rsid w:val="008751AC"/>
    <w:rsid w:val="00881FE0"/>
    <w:rsid w:val="00883A80"/>
    <w:rsid w:val="008913A3"/>
    <w:rsid w:val="00893EC8"/>
    <w:rsid w:val="008A0E44"/>
    <w:rsid w:val="008B6349"/>
    <w:rsid w:val="008B6983"/>
    <w:rsid w:val="008B74A1"/>
    <w:rsid w:val="008C2247"/>
    <w:rsid w:val="008C3C26"/>
    <w:rsid w:val="008C7FFD"/>
    <w:rsid w:val="008E5773"/>
    <w:rsid w:val="008F70B4"/>
    <w:rsid w:val="0090146A"/>
    <w:rsid w:val="0090506A"/>
    <w:rsid w:val="00905D26"/>
    <w:rsid w:val="00930319"/>
    <w:rsid w:val="009304AD"/>
    <w:rsid w:val="00933983"/>
    <w:rsid w:val="00946623"/>
    <w:rsid w:val="009477F7"/>
    <w:rsid w:val="00966966"/>
    <w:rsid w:val="009813C4"/>
    <w:rsid w:val="00984277"/>
    <w:rsid w:val="009939B5"/>
    <w:rsid w:val="00993B42"/>
    <w:rsid w:val="009A0001"/>
    <w:rsid w:val="009A3900"/>
    <w:rsid w:val="009B4750"/>
    <w:rsid w:val="009B4A64"/>
    <w:rsid w:val="009C07DC"/>
    <w:rsid w:val="009C2A60"/>
    <w:rsid w:val="009D253B"/>
    <w:rsid w:val="009E16C6"/>
    <w:rsid w:val="009E28EB"/>
    <w:rsid w:val="009F0C75"/>
    <w:rsid w:val="009F4958"/>
    <w:rsid w:val="00A0705B"/>
    <w:rsid w:val="00A2373D"/>
    <w:rsid w:val="00A23BE4"/>
    <w:rsid w:val="00A33082"/>
    <w:rsid w:val="00A4217A"/>
    <w:rsid w:val="00A427D7"/>
    <w:rsid w:val="00A53068"/>
    <w:rsid w:val="00A5448B"/>
    <w:rsid w:val="00A62B65"/>
    <w:rsid w:val="00A63FE0"/>
    <w:rsid w:val="00A651A4"/>
    <w:rsid w:val="00A80F15"/>
    <w:rsid w:val="00A81944"/>
    <w:rsid w:val="00AA2AAB"/>
    <w:rsid w:val="00AD4BFD"/>
    <w:rsid w:val="00AE1E4A"/>
    <w:rsid w:val="00AE5160"/>
    <w:rsid w:val="00B05C09"/>
    <w:rsid w:val="00B05D3F"/>
    <w:rsid w:val="00B07ECB"/>
    <w:rsid w:val="00B258E6"/>
    <w:rsid w:val="00B335FB"/>
    <w:rsid w:val="00B61F40"/>
    <w:rsid w:val="00B65F2C"/>
    <w:rsid w:val="00B66096"/>
    <w:rsid w:val="00B81D23"/>
    <w:rsid w:val="00B86941"/>
    <w:rsid w:val="00B91F72"/>
    <w:rsid w:val="00BB0DFE"/>
    <w:rsid w:val="00BB6512"/>
    <w:rsid w:val="00BC2722"/>
    <w:rsid w:val="00BC4E2A"/>
    <w:rsid w:val="00BC4E8B"/>
    <w:rsid w:val="00BC6936"/>
    <w:rsid w:val="00BC7E45"/>
    <w:rsid w:val="00BD0F57"/>
    <w:rsid w:val="00BD0FBF"/>
    <w:rsid w:val="00C043AC"/>
    <w:rsid w:val="00C320FE"/>
    <w:rsid w:val="00C447A2"/>
    <w:rsid w:val="00C45D14"/>
    <w:rsid w:val="00C653D9"/>
    <w:rsid w:val="00C72F47"/>
    <w:rsid w:val="00C77787"/>
    <w:rsid w:val="00C9117D"/>
    <w:rsid w:val="00CD2CCF"/>
    <w:rsid w:val="00CE4F8B"/>
    <w:rsid w:val="00CF53E2"/>
    <w:rsid w:val="00D03984"/>
    <w:rsid w:val="00D05484"/>
    <w:rsid w:val="00D05C56"/>
    <w:rsid w:val="00D12BC6"/>
    <w:rsid w:val="00D1485C"/>
    <w:rsid w:val="00D17EA1"/>
    <w:rsid w:val="00D40E67"/>
    <w:rsid w:val="00D4202E"/>
    <w:rsid w:val="00D42D75"/>
    <w:rsid w:val="00D51F7A"/>
    <w:rsid w:val="00D5407B"/>
    <w:rsid w:val="00D61FFD"/>
    <w:rsid w:val="00D63568"/>
    <w:rsid w:val="00D67074"/>
    <w:rsid w:val="00D73759"/>
    <w:rsid w:val="00D75E9F"/>
    <w:rsid w:val="00D836C6"/>
    <w:rsid w:val="00D84417"/>
    <w:rsid w:val="00DA5446"/>
    <w:rsid w:val="00DA7F34"/>
    <w:rsid w:val="00DB1A87"/>
    <w:rsid w:val="00DB419D"/>
    <w:rsid w:val="00DC0041"/>
    <w:rsid w:val="00DC5F69"/>
    <w:rsid w:val="00DC5FB6"/>
    <w:rsid w:val="00DD3543"/>
    <w:rsid w:val="00DD4537"/>
    <w:rsid w:val="00DE11B8"/>
    <w:rsid w:val="00DE55C9"/>
    <w:rsid w:val="00DE5B5D"/>
    <w:rsid w:val="00DF5231"/>
    <w:rsid w:val="00E10D6F"/>
    <w:rsid w:val="00E11007"/>
    <w:rsid w:val="00E1702D"/>
    <w:rsid w:val="00E2190F"/>
    <w:rsid w:val="00E40082"/>
    <w:rsid w:val="00E519F5"/>
    <w:rsid w:val="00E55110"/>
    <w:rsid w:val="00E555EC"/>
    <w:rsid w:val="00E622DA"/>
    <w:rsid w:val="00E70B6B"/>
    <w:rsid w:val="00E92CF4"/>
    <w:rsid w:val="00EB3C7D"/>
    <w:rsid w:val="00EC1516"/>
    <w:rsid w:val="00EC7FDF"/>
    <w:rsid w:val="00ED0F5A"/>
    <w:rsid w:val="00ED2B3C"/>
    <w:rsid w:val="00ED4431"/>
    <w:rsid w:val="00EF01FD"/>
    <w:rsid w:val="00EF6C46"/>
    <w:rsid w:val="00F03507"/>
    <w:rsid w:val="00F2502F"/>
    <w:rsid w:val="00F35639"/>
    <w:rsid w:val="00F5464B"/>
    <w:rsid w:val="00F600DA"/>
    <w:rsid w:val="00F60C58"/>
    <w:rsid w:val="00F6776B"/>
    <w:rsid w:val="00F76FAB"/>
    <w:rsid w:val="00F777AC"/>
    <w:rsid w:val="00F81794"/>
    <w:rsid w:val="00F92289"/>
    <w:rsid w:val="00FA0A26"/>
    <w:rsid w:val="00FC0FD3"/>
    <w:rsid w:val="00FD7FFB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9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9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9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0398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984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5FB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D4202E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9F4958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C0F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locked/>
    <w:rsid w:val="006B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577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3455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557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45577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5C5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5C56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E4A"/>
    <w:rPr>
      <w:rFonts w:ascii="Tahoma" w:hAnsi="Tahoma" w:cs="Tahoma"/>
      <w:sz w:val="16"/>
      <w:szCs w:val="16"/>
      <w:lang w:eastAsia="en-US"/>
    </w:rPr>
  </w:style>
  <w:style w:type="character" w:styleId="af4">
    <w:name w:val="Strong"/>
    <w:basedOn w:val="a0"/>
    <w:uiPriority w:val="22"/>
    <w:qFormat/>
    <w:locked/>
    <w:rsid w:val="007E67C1"/>
    <w:rPr>
      <w:b/>
      <w:bCs/>
    </w:rPr>
  </w:style>
  <w:style w:type="character" w:customStyle="1" w:styleId="10">
    <w:name w:val="Заголовок 1 Знак"/>
    <w:basedOn w:val="a0"/>
    <w:link w:val="1"/>
    <w:rsid w:val="0055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5">
    <w:name w:val="Гипертекстовая ссылка"/>
    <w:basedOn w:val="a0"/>
    <w:uiPriority w:val="99"/>
    <w:rsid w:val="005534F2"/>
    <w:rPr>
      <w:color w:val="106BBE"/>
    </w:rPr>
  </w:style>
  <w:style w:type="paragraph" w:customStyle="1" w:styleId="Centered">
    <w:name w:val="Centered"/>
    <w:rsid w:val="00824906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character" w:customStyle="1" w:styleId="Subheading">
    <w:name w:val="Subheading"/>
    <w:rsid w:val="00824906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rsid w:val="00B66096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bdou44angarsk.ru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34654928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E6F21-34EF-4C7D-92A0-850A79C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Gimnur</cp:lastModifiedBy>
  <cp:revision>72</cp:revision>
  <cp:lastPrinted>2023-03-13T08:34:00Z</cp:lastPrinted>
  <dcterms:created xsi:type="dcterms:W3CDTF">2014-06-17T13:58:00Z</dcterms:created>
  <dcterms:modified xsi:type="dcterms:W3CDTF">2023-03-13T08:54:00Z</dcterms:modified>
</cp:coreProperties>
</file>